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38" w:rsidRDefault="00763738" w:rsidP="00444EDA">
      <w:pPr>
        <w:jc w:val="center"/>
        <w:rPr>
          <w:b/>
          <w:bCs/>
        </w:rPr>
      </w:pPr>
      <w:bookmarkStart w:id="0" w:name="_GoBack"/>
      <w:bookmarkEnd w:id="0"/>
    </w:p>
    <w:p w:rsidR="00444EDA" w:rsidRPr="009D1D68" w:rsidRDefault="00444EDA" w:rsidP="00444EDA">
      <w:pPr>
        <w:jc w:val="center"/>
        <w:rPr>
          <w:b/>
          <w:bCs/>
        </w:rPr>
      </w:pPr>
      <w:r w:rsidRPr="009D1D68">
        <w:rPr>
          <w:b/>
          <w:bCs/>
        </w:rPr>
        <w:t xml:space="preserve">АДМИНИСТРАЦИЯ </w:t>
      </w:r>
      <w:r w:rsidR="00414C1F">
        <w:rPr>
          <w:b/>
          <w:bCs/>
        </w:rPr>
        <w:t xml:space="preserve"> </w:t>
      </w:r>
      <w:r w:rsidR="00E44C7C">
        <w:rPr>
          <w:b/>
          <w:bCs/>
        </w:rPr>
        <w:t xml:space="preserve">МИХАЙЛОВСКОГО </w:t>
      </w:r>
      <w:r w:rsidR="00414C1F">
        <w:rPr>
          <w:b/>
          <w:bCs/>
        </w:rPr>
        <w:t xml:space="preserve"> </w:t>
      </w:r>
      <w:r w:rsidRPr="009D1D68">
        <w:rPr>
          <w:b/>
          <w:bCs/>
        </w:rPr>
        <w:t xml:space="preserve"> СЕЛЬСОВЕТА</w:t>
      </w:r>
    </w:p>
    <w:p w:rsidR="00444EDA" w:rsidRPr="009D1D68" w:rsidRDefault="001E3564" w:rsidP="00444EDA">
      <w:pPr>
        <w:jc w:val="center"/>
        <w:rPr>
          <w:b/>
        </w:rPr>
      </w:pPr>
      <w:r>
        <w:rPr>
          <w:b/>
        </w:rPr>
        <w:t>ЖЕЛЕЗНОГОРСКОГО</w:t>
      </w:r>
      <w:r w:rsidR="00444EDA" w:rsidRPr="009D1D68">
        <w:rPr>
          <w:b/>
        </w:rPr>
        <w:t xml:space="preserve"> РАЙОНА КУРСКОЙ ОБЛАСТИ</w:t>
      </w:r>
    </w:p>
    <w:p w:rsidR="00444EDA" w:rsidRPr="009D1D68" w:rsidRDefault="00444EDA" w:rsidP="00444EDA">
      <w:pPr>
        <w:jc w:val="center"/>
        <w:rPr>
          <w:b/>
        </w:rPr>
      </w:pPr>
    </w:p>
    <w:p w:rsidR="00444EDA" w:rsidRPr="009D1D68" w:rsidRDefault="00444EDA" w:rsidP="00444EDA">
      <w:pPr>
        <w:jc w:val="center"/>
        <w:rPr>
          <w:b/>
        </w:rPr>
      </w:pPr>
      <w:r w:rsidRPr="009D1D68">
        <w:rPr>
          <w:b/>
        </w:rPr>
        <w:t>ПОСТАНОВЛЕНИЕ</w:t>
      </w:r>
    </w:p>
    <w:p w:rsidR="00444EDA" w:rsidRPr="009D1D68" w:rsidRDefault="00444EDA" w:rsidP="00444EDA">
      <w:pPr>
        <w:jc w:val="center"/>
        <w:rPr>
          <w:b/>
        </w:rPr>
      </w:pPr>
    </w:p>
    <w:p w:rsidR="00444EDA" w:rsidRPr="009D1D68" w:rsidRDefault="00444EDA" w:rsidP="00444EDA">
      <w:r w:rsidRPr="009D1D68">
        <w:t xml:space="preserve">от </w:t>
      </w:r>
      <w:r w:rsidR="00D2218F">
        <w:t>29.12.</w:t>
      </w:r>
      <w:r w:rsidR="00EC13EB">
        <w:t xml:space="preserve"> </w:t>
      </w:r>
      <w:r w:rsidRPr="009D1D68">
        <w:t>201</w:t>
      </w:r>
      <w:r w:rsidR="00D2218F">
        <w:t>7</w:t>
      </w:r>
      <w:r w:rsidRPr="009D1D68">
        <w:t xml:space="preserve">г. № </w:t>
      </w:r>
      <w:r w:rsidR="00D2218F">
        <w:t>112</w:t>
      </w:r>
    </w:p>
    <w:p w:rsidR="00444EDA" w:rsidRPr="009D1D68" w:rsidRDefault="00E44C7C" w:rsidP="00444EDA">
      <w:r>
        <w:t>сл. Михайловка</w:t>
      </w:r>
    </w:p>
    <w:p w:rsidR="00444EDA" w:rsidRPr="009D1D68" w:rsidRDefault="00444EDA" w:rsidP="00444EDA">
      <w:pPr>
        <w:rPr>
          <w:b/>
        </w:rPr>
      </w:pPr>
    </w:p>
    <w:p w:rsidR="00444EDA" w:rsidRPr="009D1D68" w:rsidRDefault="00444EDA" w:rsidP="00444EDA">
      <w:pPr>
        <w:pStyle w:val="af6"/>
        <w:rPr>
          <w:rFonts w:cs="Times New Roman"/>
          <w:sz w:val="24"/>
          <w:szCs w:val="24"/>
        </w:rPr>
      </w:pPr>
      <w:r w:rsidRPr="009D1D68">
        <w:rPr>
          <w:rFonts w:cs="Times New Roman"/>
          <w:sz w:val="24"/>
          <w:szCs w:val="24"/>
        </w:rPr>
        <w:t xml:space="preserve">Об утверждении административного регламента </w:t>
      </w:r>
    </w:p>
    <w:p w:rsidR="00444EDA" w:rsidRPr="009D1D68" w:rsidRDefault="00444EDA" w:rsidP="00444EDA">
      <w:pPr>
        <w:pStyle w:val="af6"/>
        <w:rPr>
          <w:rFonts w:cs="Times New Roman"/>
          <w:sz w:val="24"/>
          <w:szCs w:val="24"/>
        </w:rPr>
      </w:pPr>
      <w:r w:rsidRPr="009D1D68">
        <w:rPr>
          <w:rFonts w:cs="Times New Roman"/>
          <w:sz w:val="24"/>
          <w:szCs w:val="24"/>
        </w:rPr>
        <w:t xml:space="preserve">по предоставлению муниципальной услуги </w:t>
      </w:r>
    </w:p>
    <w:p w:rsidR="003D205C" w:rsidRDefault="00444EDA" w:rsidP="003D205C">
      <w:pPr>
        <w:rPr>
          <w:bCs/>
          <w:lang w:eastAsia="ru-RU"/>
        </w:rPr>
      </w:pPr>
      <w:r w:rsidRPr="0067732D">
        <w:rPr>
          <w:rFonts w:eastAsia="Arial Unicode MS"/>
          <w:bCs/>
        </w:rPr>
        <w:t>«</w:t>
      </w:r>
      <w:r w:rsidR="003D205C">
        <w:rPr>
          <w:bCs/>
          <w:lang w:eastAsia="ru-RU"/>
        </w:rPr>
        <w:t xml:space="preserve">Участие в организации деятельности по сбору </w:t>
      </w:r>
    </w:p>
    <w:p w:rsidR="003D205C" w:rsidRDefault="003D205C" w:rsidP="003D205C">
      <w:pPr>
        <w:rPr>
          <w:bCs/>
          <w:lang w:eastAsia="ru-RU"/>
        </w:rPr>
      </w:pPr>
      <w:r>
        <w:rPr>
          <w:bCs/>
          <w:lang w:eastAsia="ru-RU"/>
        </w:rPr>
        <w:t xml:space="preserve">(в том числе раздельному сбору) и транспортированию </w:t>
      </w:r>
    </w:p>
    <w:p w:rsidR="00444EDA" w:rsidRPr="0067732D" w:rsidRDefault="003D205C" w:rsidP="003D205C">
      <w:pPr>
        <w:rPr>
          <w:rFonts w:eastAsia="Arial Unicode MS"/>
          <w:bCs/>
        </w:rPr>
      </w:pPr>
      <w:r>
        <w:rPr>
          <w:bCs/>
          <w:lang w:eastAsia="ru-RU"/>
        </w:rPr>
        <w:t>твердых коммунальных отходов</w:t>
      </w:r>
      <w:r w:rsidR="00444EDA" w:rsidRPr="0067732D">
        <w:rPr>
          <w:rFonts w:eastAsia="Arial Unicode MS"/>
          <w:bCs/>
        </w:rPr>
        <w:t>»</w:t>
      </w:r>
    </w:p>
    <w:p w:rsidR="00160AAF" w:rsidRDefault="00444EDA" w:rsidP="00444EDA">
      <w:pPr>
        <w:jc w:val="both"/>
        <w:rPr>
          <w:b/>
        </w:rPr>
      </w:pPr>
      <w:r w:rsidRPr="009D1D68">
        <w:rPr>
          <w:b/>
          <w:bCs/>
        </w:rPr>
        <w:br/>
      </w:r>
      <w:r w:rsidRPr="009D1D68">
        <w:t xml:space="preserve">        В соответствии с Федеральным законом от 27.07.2010 №210-ФЗ «Об организации предоставления государственных и муниципальных услуг» Администрация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Pr="009D1D68">
        <w:t xml:space="preserve"> сельсовета </w:t>
      </w:r>
      <w:r w:rsidR="00160AAF">
        <w:t>Железногорского</w:t>
      </w:r>
      <w:r w:rsidRPr="009D1D68">
        <w:t xml:space="preserve"> района Курской области</w:t>
      </w:r>
      <w:r w:rsidRPr="009D1D68">
        <w:rPr>
          <w:b/>
        </w:rPr>
        <w:t xml:space="preserve"> </w:t>
      </w:r>
    </w:p>
    <w:p w:rsidR="00160AAF" w:rsidRDefault="00160AAF" w:rsidP="00160AAF">
      <w:pPr>
        <w:jc w:val="center"/>
        <w:rPr>
          <w:b/>
        </w:rPr>
      </w:pPr>
    </w:p>
    <w:p w:rsidR="00444EDA" w:rsidRPr="009D1D68" w:rsidRDefault="00444EDA" w:rsidP="00160AAF">
      <w:pPr>
        <w:jc w:val="center"/>
        <w:rPr>
          <w:color w:val="00000A"/>
        </w:rPr>
      </w:pPr>
      <w:r w:rsidRPr="009D1D68">
        <w:rPr>
          <w:b/>
        </w:rPr>
        <w:t>ПОСТАНОВЛЯЕТ</w:t>
      </w:r>
      <w:r w:rsidRPr="009D1D68">
        <w:t>:</w:t>
      </w:r>
    </w:p>
    <w:p w:rsidR="00444EDA" w:rsidRPr="009D1D68" w:rsidRDefault="00444EDA" w:rsidP="00444EDA">
      <w:pPr>
        <w:jc w:val="both"/>
      </w:pPr>
    </w:p>
    <w:p w:rsidR="00444EDA" w:rsidRPr="003D205C" w:rsidRDefault="00444EDA" w:rsidP="003D205C">
      <w:pPr>
        <w:ind w:firstLine="567"/>
        <w:jc w:val="both"/>
        <w:rPr>
          <w:bCs/>
          <w:lang w:eastAsia="ru-RU"/>
        </w:rPr>
      </w:pPr>
      <w:r w:rsidRPr="009D1D68">
        <w:t>1. Утвердить прилагаемый Административный регламент по предоставлению муниципаль</w:t>
      </w:r>
      <w:r w:rsidRPr="005136E5">
        <w:t>ной услуги «</w:t>
      </w:r>
      <w:r w:rsidR="003D205C">
        <w:rPr>
          <w:bCs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5136E5">
        <w:t xml:space="preserve">» </w:t>
      </w:r>
      <w:r w:rsidRPr="009D1D68">
        <w:t>(приложение № 1).</w:t>
      </w:r>
    </w:p>
    <w:p w:rsidR="00444EDA" w:rsidRDefault="00444EDA" w:rsidP="00444EDA">
      <w:pPr>
        <w:ind w:firstLine="567"/>
        <w:jc w:val="both"/>
        <w:rPr>
          <w:rFonts w:eastAsia="Calibri"/>
          <w:szCs w:val="28"/>
        </w:rPr>
      </w:pPr>
    </w:p>
    <w:p w:rsidR="00444EDA" w:rsidRPr="00213C9F" w:rsidRDefault="003D205C" w:rsidP="00444EDA">
      <w:pPr>
        <w:ind w:firstLine="567"/>
        <w:jc w:val="both"/>
        <w:rPr>
          <w:color w:val="00000A"/>
        </w:rPr>
      </w:pPr>
      <w:r>
        <w:rPr>
          <w:rFonts w:eastAsia="Calibri"/>
          <w:szCs w:val="28"/>
        </w:rPr>
        <w:t>2</w:t>
      </w:r>
      <w:r w:rsidR="00444EDA">
        <w:rPr>
          <w:rFonts w:eastAsia="Calibri"/>
          <w:szCs w:val="28"/>
        </w:rPr>
        <w:t>.</w:t>
      </w:r>
      <w:r w:rsidR="00444EDA">
        <w:rPr>
          <w:color w:val="00000A"/>
        </w:rPr>
        <w:t xml:space="preserve"> </w:t>
      </w:r>
      <w:r w:rsidR="00444EDA" w:rsidRPr="008E4A6D">
        <w:rPr>
          <w:color w:val="000000"/>
        </w:rPr>
        <w:t>Контроль за исполнением настоящего постановления</w:t>
      </w:r>
      <w:r w:rsidR="00160AAF">
        <w:rPr>
          <w:color w:val="000000"/>
        </w:rPr>
        <w:t xml:space="preserve"> </w:t>
      </w:r>
      <w:r w:rsidR="00765366">
        <w:rPr>
          <w:color w:val="000000"/>
        </w:rPr>
        <w:t>оставляю за собой</w:t>
      </w:r>
      <w:r w:rsidR="00444EDA" w:rsidRPr="008E4A6D">
        <w:rPr>
          <w:color w:val="000000"/>
        </w:rPr>
        <w:t>.</w:t>
      </w:r>
    </w:p>
    <w:p w:rsidR="00444EDA" w:rsidRPr="009D1D68" w:rsidRDefault="00444EDA" w:rsidP="00444EDA">
      <w:pPr>
        <w:ind w:firstLine="567"/>
        <w:jc w:val="both"/>
        <w:rPr>
          <w:color w:val="00000A"/>
        </w:rPr>
      </w:pPr>
    </w:p>
    <w:p w:rsidR="00444EDA" w:rsidRPr="009D1D68" w:rsidRDefault="003D205C" w:rsidP="00444EDA">
      <w:pPr>
        <w:ind w:firstLine="567"/>
        <w:jc w:val="both"/>
      </w:pPr>
      <w:r>
        <w:t>3</w:t>
      </w:r>
      <w:r w:rsidR="00444EDA" w:rsidRPr="009D1D68">
        <w:t xml:space="preserve">. Настоящее постановление вступает в силу со дня его обнародования и подлежит размещению на  официальном сайте Администрации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444EDA" w:rsidRPr="009D1D68">
        <w:t xml:space="preserve"> сельсовета </w:t>
      </w:r>
      <w:r w:rsidR="00414C1F">
        <w:t xml:space="preserve">Железногорского </w:t>
      </w:r>
      <w:r w:rsidR="00444EDA" w:rsidRPr="009D1D68">
        <w:t>района Курской области    в сети «Интернет</w:t>
      </w:r>
      <w:r w:rsidR="00444EDA" w:rsidRPr="009D1D68">
        <w:rPr>
          <w:b/>
        </w:rPr>
        <w:t>»</w:t>
      </w:r>
      <w:r w:rsidR="00414C1F">
        <w:rPr>
          <w:b/>
        </w:rPr>
        <w:t>.</w:t>
      </w:r>
    </w:p>
    <w:p w:rsidR="00444EDA" w:rsidRPr="009D1D68" w:rsidRDefault="00444EDA" w:rsidP="00444EDA">
      <w:pPr>
        <w:jc w:val="both"/>
        <w:rPr>
          <w:color w:val="000000"/>
        </w:rPr>
      </w:pPr>
    </w:p>
    <w:p w:rsidR="00444EDA" w:rsidRPr="009D1D68" w:rsidRDefault="00444EDA" w:rsidP="00444EDA">
      <w:pPr>
        <w:jc w:val="both"/>
        <w:rPr>
          <w:color w:val="000000"/>
        </w:rPr>
      </w:pPr>
    </w:p>
    <w:p w:rsidR="00444EDA" w:rsidRPr="009D1D68" w:rsidRDefault="00444EDA" w:rsidP="00444EDA">
      <w:pPr>
        <w:jc w:val="both"/>
        <w:rPr>
          <w:color w:val="000000"/>
        </w:rPr>
      </w:pPr>
    </w:p>
    <w:p w:rsidR="00444EDA" w:rsidRPr="009D1D68" w:rsidRDefault="00444EDA" w:rsidP="00444EDA">
      <w:pPr>
        <w:jc w:val="both"/>
        <w:rPr>
          <w:color w:val="000000"/>
        </w:rPr>
      </w:pPr>
    </w:p>
    <w:p w:rsidR="00444EDA" w:rsidRPr="009D1D68" w:rsidRDefault="00444EDA" w:rsidP="00444EDA">
      <w:pPr>
        <w:jc w:val="both"/>
        <w:rPr>
          <w:color w:val="000000"/>
        </w:rPr>
      </w:pPr>
    </w:p>
    <w:p w:rsidR="00444EDA" w:rsidRPr="009D1D68" w:rsidRDefault="00444EDA" w:rsidP="00444EDA">
      <w:pPr>
        <w:jc w:val="both"/>
        <w:rPr>
          <w:color w:val="000000"/>
        </w:rPr>
      </w:pPr>
    </w:p>
    <w:p w:rsidR="00444EDA" w:rsidRDefault="00444EDA" w:rsidP="00444EDA">
      <w:pPr>
        <w:jc w:val="both"/>
        <w:rPr>
          <w:color w:val="000000"/>
        </w:rPr>
      </w:pPr>
      <w:r w:rsidRPr="009D1D68">
        <w:rPr>
          <w:color w:val="000000"/>
        </w:rPr>
        <w:t xml:space="preserve">Глава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Pr="009D1D68">
        <w:rPr>
          <w:color w:val="000000"/>
        </w:rPr>
        <w:t xml:space="preserve"> сельсовета</w:t>
      </w:r>
    </w:p>
    <w:p w:rsidR="003D205C" w:rsidRDefault="00160AAF" w:rsidP="003D205C">
      <w:pPr>
        <w:widowControl w:val="0"/>
        <w:suppressAutoHyphens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Железногорского </w:t>
      </w:r>
      <w:r w:rsidR="00444EDA" w:rsidRPr="009D1D68">
        <w:rPr>
          <w:color w:val="000000"/>
        </w:rPr>
        <w:t xml:space="preserve">района                     </w:t>
      </w:r>
      <w:r w:rsidR="00444EDA">
        <w:rPr>
          <w:color w:val="000000"/>
        </w:rPr>
        <w:t xml:space="preserve">                      </w:t>
      </w:r>
      <w:r w:rsidR="00444EDA" w:rsidRPr="009D1D68">
        <w:rPr>
          <w:color w:val="000000"/>
        </w:rPr>
        <w:t xml:space="preserve">                        </w:t>
      </w:r>
      <w:r w:rsidR="00444EDA">
        <w:rPr>
          <w:color w:val="000000"/>
        </w:rPr>
        <w:t xml:space="preserve">                      </w:t>
      </w:r>
      <w:r w:rsidR="00E44C7C">
        <w:rPr>
          <w:color w:val="000000"/>
        </w:rPr>
        <w:t>В.И.Крюков</w:t>
      </w:r>
    </w:p>
    <w:p w:rsidR="00763738" w:rsidRDefault="00444EDA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763738" w:rsidRDefault="00D2218F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 </w:t>
      </w:r>
    </w:p>
    <w:p w:rsidR="00763738" w:rsidRDefault="00763738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color w:val="000000"/>
        </w:rPr>
      </w:pPr>
    </w:p>
    <w:p w:rsidR="00645A51" w:rsidRPr="00444EDA" w:rsidRDefault="00645A51" w:rsidP="003D205C">
      <w:pPr>
        <w:widowControl w:val="0"/>
        <w:suppressAutoHyphens w:val="0"/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444EDA">
        <w:rPr>
          <w:sz w:val="20"/>
          <w:szCs w:val="20"/>
          <w:lang w:eastAsia="ru-RU"/>
        </w:rPr>
        <w:t>УТВЕРЖДЕН</w:t>
      </w:r>
    </w:p>
    <w:p w:rsidR="00645A51" w:rsidRPr="00444EDA" w:rsidRDefault="00645A51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sz w:val="20"/>
          <w:szCs w:val="20"/>
          <w:lang w:eastAsia="ru-RU"/>
        </w:rPr>
      </w:pPr>
      <w:r w:rsidRPr="00444EDA">
        <w:rPr>
          <w:sz w:val="20"/>
          <w:szCs w:val="20"/>
          <w:lang w:eastAsia="ru-RU"/>
        </w:rPr>
        <w:t>постановлением Адми</w:t>
      </w:r>
      <w:r w:rsidR="009B46CD" w:rsidRPr="00444EDA">
        <w:rPr>
          <w:sz w:val="20"/>
          <w:szCs w:val="20"/>
          <w:lang w:eastAsia="ru-RU"/>
        </w:rPr>
        <w:t>ни</w:t>
      </w:r>
      <w:r w:rsidRPr="00444EDA">
        <w:rPr>
          <w:sz w:val="20"/>
          <w:szCs w:val="20"/>
          <w:lang w:eastAsia="ru-RU"/>
        </w:rPr>
        <w:t>страции</w:t>
      </w:r>
    </w:p>
    <w:p w:rsidR="00444EDA" w:rsidRDefault="00414C1F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4C7C">
        <w:rPr>
          <w:sz w:val="20"/>
          <w:szCs w:val="20"/>
        </w:rPr>
        <w:t>Михайловского</w:t>
      </w:r>
      <w:r>
        <w:rPr>
          <w:sz w:val="20"/>
          <w:szCs w:val="20"/>
        </w:rPr>
        <w:t xml:space="preserve"> </w:t>
      </w:r>
      <w:r w:rsidR="002E1542" w:rsidRPr="00444EDA">
        <w:rPr>
          <w:sz w:val="20"/>
          <w:szCs w:val="20"/>
        </w:rPr>
        <w:t xml:space="preserve"> сельсовета </w:t>
      </w:r>
      <w:r w:rsidR="001E3564">
        <w:rPr>
          <w:sz w:val="20"/>
          <w:szCs w:val="20"/>
        </w:rPr>
        <w:t>Железногорского</w:t>
      </w:r>
      <w:r w:rsidR="002E1542" w:rsidRPr="00444EDA">
        <w:rPr>
          <w:sz w:val="20"/>
          <w:szCs w:val="20"/>
        </w:rPr>
        <w:t xml:space="preserve"> района</w:t>
      </w:r>
    </w:p>
    <w:p w:rsidR="00645A51" w:rsidRPr="00444EDA" w:rsidRDefault="00645A51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sz w:val="20"/>
          <w:szCs w:val="20"/>
          <w:lang w:eastAsia="ru-RU"/>
        </w:rPr>
      </w:pPr>
      <w:r w:rsidRPr="00444EDA">
        <w:rPr>
          <w:sz w:val="20"/>
          <w:szCs w:val="20"/>
          <w:lang w:eastAsia="ru-RU"/>
        </w:rPr>
        <w:t>Курской области</w:t>
      </w:r>
    </w:p>
    <w:p w:rsidR="00645A51" w:rsidRPr="00444EDA" w:rsidRDefault="00645A51" w:rsidP="003D205C">
      <w:pPr>
        <w:widowControl w:val="0"/>
        <w:suppressAutoHyphens w:val="0"/>
        <w:autoSpaceDE w:val="0"/>
        <w:autoSpaceDN w:val="0"/>
        <w:adjustRightInd w:val="0"/>
        <w:ind w:left="4536"/>
        <w:jc w:val="right"/>
        <w:rPr>
          <w:sz w:val="20"/>
          <w:szCs w:val="20"/>
          <w:lang w:eastAsia="ru-RU"/>
        </w:rPr>
      </w:pPr>
      <w:r w:rsidRPr="00444EDA">
        <w:rPr>
          <w:sz w:val="20"/>
          <w:szCs w:val="20"/>
          <w:lang w:eastAsia="ru-RU"/>
        </w:rPr>
        <w:t xml:space="preserve">от </w:t>
      </w:r>
      <w:r w:rsidR="00D2218F">
        <w:rPr>
          <w:sz w:val="20"/>
          <w:szCs w:val="20"/>
          <w:lang w:eastAsia="ru-RU"/>
        </w:rPr>
        <w:t>29.12.</w:t>
      </w:r>
      <w:r w:rsidR="00444EDA" w:rsidRPr="00444EDA">
        <w:rPr>
          <w:sz w:val="20"/>
          <w:szCs w:val="20"/>
          <w:lang w:eastAsia="ru-RU"/>
        </w:rPr>
        <w:t>201</w:t>
      </w:r>
      <w:r w:rsidR="00D2218F">
        <w:rPr>
          <w:sz w:val="20"/>
          <w:szCs w:val="20"/>
          <w:lang w:eastAsia="ru-RU"/>
        </w:rPr>
        <w:t>7</w:t>
      </w:r>
      <w:r w:rsidR="00444EDA" w:rsidRPr="00444EDA">
        <w:rPr>
          <w:sz w:val="20"/>
          <w:szCs w:val="20"/>
          <w:lang w:eastAsia="ru-RU"/>
        </w:rPr>
        <w:t xml:space="preserve">г. </w:t>
      </w:r>
      <w:r w:rsidRPr="00444EDA">
        <w:rPr>
          <w:sz w:val="20"/>
          <w:szCs w:val="20"/>
          <w:lang w:eastAsia="ru-RU"/>
        </w:rPr>
        <w:t>№</w:t>
      </w:r>
      <w:r w:rsidR="00C36689">
        <w:rPr>
          <w:sz w:val="20"/>
          <w:szCs w:val="20"/>
          <w:lang w:eastAsia="ru-RU"/>
        </w:rPr>
        <w:t xml:space="preserve"> </w:t>
      </w:r>
      <w:r w:rsidR="00D2218F">
        <w:rPr>
          <w:sz w:val="20"/>
          <w:szCs w:val="20"/>
          <w:lang w:eastAsia="ru-RU"/>
        </w:rPr>
        <w:t>112</w:t>
      </w:r>
    </w:p>
    <w:p w:rsidR="00645A51" w:rsidRDefault="00645A51" w:rsidP="00645A51">
      <w:pPr>
        <w:widowControl w:val="0"/>
        <w:suppressAutoHyphens w:val="0"/>
        <w:autoSpaceDE w:val="0"/>
        <w:autoSpaceDN w:val="0"/>
        <w:adjustRightInd w:val="0"/>
        <w:ind w:left="5812"/>
        <w:jc w:val="right"/>
        <w:rPr>
          <w:sz w:val="28"/>
          <w:szCs w:val="28"/>
          <w:lang w:eastAsia="ru-RU"/>
        </w:rPr>
      </w:pPr>
    </w:p>
    <w:p w:rsidR="00645A51" w:rsidRPr="00444EDA" w:rsidRDefault="00645A51" w:rsidP="00444EDA">
      <w:pPr>
        <w:widowControl w:val="0"/>
        <w:tabs>
          <w:tab w:val="left" w:pos="2585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44EDA">
        <w:rPr>
          <w:b/>
          <w:bCs/>
          <w:lang w:eastAsia="ru-RU"/>
        </w:rPr>
        <w:t>Административный регламент</w:t>
      </w:r>
    </w:p>
    <w:p w:rsidR="007C0E74" w:rsidRPr="00621CD8" w:rsidRDefault="00645A51" w:rsidP="00444EDA">
      <w:pPr>
        <w:widowControl w:val="0"/>
        <w:tabs>
          <w:tab w:val="left" w:pos="2585"/>
        </w:tabs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44EDA">
        <w:rPr>
          <w:bCs/>
          <w:lang w:eastAsia="ru-RU"/>
        </w:rPr>
        <w:t xml:space="preserve">Администрации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2E1542" w:rsidRPr="00444EDA">
        <w:t xml:space="preserve"> сельсовета </w:t>
      </w:r>
      <w:r w:rsidR="001E3564">
        <w:t>Железногорского</w:t>
      </w:r>
      <w:r w:rsidR="002E1542" w:rsidRPr="00444EDA">
        <w:t xml:space="preserve"> района </w:t>
      </w:r>
      <w:r w:rsidRPr="00444EDA">
        <w:rPr>
          <w:bCs/>
          <w:lang w:eastAsia="ru-RU"/>
        </w:rPr>
        <w:t>Курской области</w:t>
      </w:r>
      <w:r w:rsidRPr="00444EDA">
        <w:rPr>
          <w:rFonts w:eastAsia="Arial Unicode MS"/>
          <w:b/>
          <w:bCs/>
        </w:rPr>
        <w:t xml:space="preserve"> </w:t>
      </w:r>
      <w:r w:rsidR="00647BE4" w:rsidRPr="00621CD8">
        <w:rPr>
          <w:rFonts w:eastAsia="Arial Unicode MS"/>
          <w:b/>
          <w:bCs/>
        </w:rPr>
        <w:t>«</w:t>
      </w:r>
      <w:r w:rsidR="00621CD8" w:rsidRPr="00621CD8">
        <w:rPr>
          <w:b/>
          <w:bCs/>
          <w:lang w:eastAsia="ru-RU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="00647BE4" w:rsidRPr="00621CD8">
        <w:rPr>
          <w:rFonts w:eastAsia="Arial Unicode MS"/>
          <w:b/>
          <w:bCs/>
        </w:rPr>
        <w:t>»</w:t>
      </w:r>
    </w:p>
    <w:p w:rsidR="006F2CD9" w:rsidRPr="00444EDA" w:rsidRDefault="006F2CD9" w:rsidP="00444EDA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5A3C" w:rsidRPr="00444EDA" w:rsidRDefault="00255A3C" w:rsidP="00444EDA">
      <w:pPr>
        <w:pStyle w:val="ConsPlusNormal"/>
        <w:widowControl/>
        <w:numPr>
          <w:ilvl w:val="0"/>
          <w:numId w:val="38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44ED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EF4457" w:rsidRPr="00444EDA" w:rsidRDefault="00EF4457" w:rsidP="00444EDA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037C1" w:rsidRPr="00444EDA" w:rsidRDefault="00C36689" w:rsidP="00444EDA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1.1. </w:t>
      </w:r>
      <w:r w:rsidR="00EF4457" w:rsidRPr="00444EDA">
        <w:rPr>
          <w:rFonts w:ascii="Times New Roman" w:hAnsi="Times New Roman" w:cs="Times New Roman"/>
          <w:bCs w:val="0"/>
          <w:sz w:val="24"/>
          <w:szCs w:val="24"/>
        </w:rPr>
        <w:t>Предмет регулирования регламента</w:t>
      </w:r>
    </w:p>
    <w:p w:rsidR="003304E5" w:rsidRPr="00444EDA" w:rsidRDefault="00645A51" w:rsidP="00444EDA">
      <w:pPr>
        <w:ind w:firstLine="709"/>
        <w:jc w:val="both"/>
        <w:rPr>
          <w:color w:val="000000"/>
          <w:lang w:eastAsia="ru-RU"/>
        </w:rPr>
      </w:pPr>
      <w:r w:rsidRPr="00444EDA">
        <w:rPr>
          <w:bCs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444EDA" w:rsidRDefault="00444EDA" w:rsidP="00444EDA">
      <w:pPr>
        <w:jc w:val="center"/>
        <w:rPr>
          <w:b/>
          <w:color w:val="000000"/>
        </w:rPr>
      </w:pPr>
    </w:p>
    <w:p w:rsidR="00E037C1" w:rsidRPr="00444EDA" w:rsidRDefault="00C36689" w:rsidP="00444ED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1.2. </w:t>
      </w:r>
      <w:r w:rsidR="00A82100" w:rsidRPr="00444EDA">
        <w:rPr>
          <w:b/>
          <w:color w:val="000000"/>
        </w:rPr>
        <w:t>Круг заявителей</w:t>
      </w:r>
    </w:p>
    <w:p w:rsidR="001A44FB" w:rsidRPr="00444EDA" w:rsidRDefault="00EF4457" w:rsidP="00444EDA">
      <w:pPr>
        <w:ind w:firstLine="709"/>
        <w:jc w:val="both"/>
        <w:rPr>
          <w:color w:val="000000"/>
        </w:rPr>
      </w:pPr>
      <w:r w:rsidRPr="00444EDA">
        <w:t xml:space="preserve">1.2. </w:t>
      </w:r>
      <w:r w:rsidR="001729A0" w:rsidRPr="004A35E7">
        <w:rPr>
          <w:lang w:eastAsia="ru-RU"/>
        </w:rPr>
        <w:t>Муниципальная услуга предоставляется физическим и юридическим лицам  и (или) их уполномоченным представителям, обратившимся с запросом о предоставлении муниципальной услуги, выраженным в письменной и устной форме.</w:t>
      </w:r>
    </w:p>
    <w:p w:rsidR="0032424A" w:rsidRPr="00444EDA" w:rsidRDefault="0032424A" w:rsidP="00444EDA">
      <w:pPr>
        <w:ind w:firstLine="709"/>
        <w:jc w:val="both"/>
        <w:rPr>
          <w:b/>
          <w:color w:val="000000"/>
          <w:lang w:eastAsia="ru-RU"/>
        </w:rPr>
      </w:pPr>
    </w:p>
    <w:p w:rsidR="00373BA2" w:rsidRPr="00444EDA" w:rsidRDefault="00373BA2" w:rsidP="00444EDA">
      <w:pPr>
        <w:widowControl w:val="0"/>
        <w:tabs>
          <w:tab w:val="left" w:pos="709"/>
        </w:tabs>
        <w:ind w:firstLine="720"/>
        <w:jc w:val="both"/>
        <w:rPr>
          <w:kern w:val="1"/>
        </w:rPr>
      </w:pPr>
      <w:r w:rsidRPr="00444EDA">
        <w:rPr>
          <w:b/>
          <w:bCs/>
          <w:kern w:val="1"/>
        </w:rPr>
        <w:t>1.3. Требования к порядку информирования о предоставлении услуги</w:t>
      </w:r>
    </w:p>
    <w:p w:rsidR="00373BA2" w:rsidRPr="00444EDA" w:rsidRDefault="00373BA2" w:rsidP="00444EDA">
      <w:pPr>
        <w:tabs>
          <w:tab w:val="left" w:pos="709"/>
        </w:tabs>
        <w:jc w:val="both"/>
        <w:rPr>
          <w:rFonts w:eastAsia="Arial"/>
          <w:kern w:val="2"/>
        </w:rPr>
      </w:pPr>
      <w:r w:rsidRPr="00444EDA">
        <w:rPr>
          <w:rFonts w:eastAsia="Arial"/>
          <w:kern w:val="2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2E1542" w:rsidRPr="00444EDA" w:rsidRDefault="002E1542" w:rsidP="00444EDA">
      <w:pPr>
        <w:rPr>
          <w:rFonts w:eastAsia="Arial"/>
          <w:kern w:val="2"/>
        </w:rPr>
      </w:pPr>
      <w:r w:rsidRPr="00444EDA">
        <w:rPr>
          <w:rFonts w:eastAsia="Arial"/>
          <w:kern w:val="2"/>
        </w:rPr>
        <w:t xml:space="preserve">Администрация </w:t>
      </w:r>
      <w:r w:rsidR="00414C1F">
        <w:rPr>
          <w:rFonts w:eastAsia="Arial"/>
          <w:kern w:val="2"/>
        </w:rPr>
        <w:t xml:space="preserve"> </w:t>
      </w:r>
      <w:r w:rsidR="00E44C7C">
        <w:rPr>
          <w:rFonts w:eastAsia="Arial"/>
          <w:kern w:val="2"/>
        </w:rPr>
        <w:t>Михайловского</w:t>
      </w:r>
      <w:r w:rsidR="00414C1F">
        <w:rPr>
          <w:rFonts w:eastAsia="Arial"/>
          <w:kern w:val="2"/>
        </w:rPr>
        <w:t xml:space="preserve"> </w:t>
      </w:r>
      <w:r w:rsidRPr="00444EDA">
        <w:rPr>
          <w:rFonts w:eastAsia="Arial"/>
          <w:kern w:val="2"/>
        </w:rPr>
        <w:t xml:space="preserve"> сельсовета:</w:t>
      </w:r>
    </w:p>
    <w:p w:rsidR="00E44C7C" w:rsidRDefault="002E1542" w:rsidP="00444EDA">
      <w:pPr>
        <w:rPr>
          <w:rFonts w:eastAsia="Arial"/>
          <w:kern w:val="2"/>
        </w:rPr>
      </w:pPr>
      <w:r w:rsidRPr="00444EDA">
        <w:rPr>
          <w:rFonts w:eastAsia="Arial"/>
          <w:kern w:val="2"/>
        </w:rPr>
        <w:t xml:space="preserve">Россия, Курская область, </w:t>
      </w:r>
      <w:r w:rsidR="001F3AC1">
        <w:rPr>
          <w:rFonts w:eastAsia="Arial"/>
          <w:kern w:val="2"/>
        </w:rPr>
        <w:t>Железногорский</w:t>
      </w:r>
      <w:r w:rsidRPr="00444EDA">
        <w:rPr>
          <w:rFonts w:eastAsia="Arial"/>
          <w:kern w:val="2"/>
        </w:rPr>
        <w:t xml:space="preserve"> район, </w:t>
      </w:r>
      <w:r w:rsidR="00E44C7C">
        <w:rPr>
          <w:rFonts w:eastAsia="Arial"/>
          <w:kern w:val="2"/>
        </w:rPr>
        <w:t xml:space="preserve">сл. Михайловка, Петровская пл., </w:t>
      </w:r>
    </w:p>
    <w:p w:rsidR="002E1542" w:rsidRPr="00444EDA" w:rsidRDefault="002E1542" w:rsidP="00444EDA">
      <w:pPr>
        <w:rPr>
          <w:rFonts w:eastAsia="Arial"/>
          <w:kern w:val="2"/>
        </w:rPr>
      </w:pPr>
      <w:r w:rsidRPr="00444EDA">
        <w:rPr>
          <w:rFonts w:eastAsia="Arial"/>
          <w:kern w:val="2"/>
        </w:rPr>
        <w:t xml:space="preserve"> </w:t>
      </w:r>
    </w:p>
    <w:p w:rsidR="002E1542" w:rsidRPr="00444EDA" w:rsidRDefault="002E1542" w:rsidP="00444EDA">
      <w:pPr>
        <w:rPr>
          <w:bCs/>
        </w:rPr>
      </w:pPr>
      <w:r w:rsidRPr="00444EDA">
        <w:t>График работы: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65"/>
        <w:gridCol w:w="5044"/>
      </w:tblGrid>
      <w:tr w:rsidR="002E1542" w:rsidRPr="00444EDA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444EDA" w:rsidRDefault="002E1542" w:rsidP="00444EDA">
            <w:pPr>
              <w:snapToGrid w:val="0"/>
            </w:pPr>
            <w:r w:rsidRPr="00444EDA">
              <w:t>Понедельник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444EDA" w:rsidRDefault="002E1542" w:rsidP="00E44C7C">
            <w:pPr>
              <w:tabs>
                <w:tab w:val="center" w:pos="2414"/>
              </w:tabs>
            </w:pPr>
            <w:r w:rsidRPr="00444EDA">
              <w:t>с 0</w:t>
            </w:r>
            <w:r w:rsidR="001F3AC1">
              <w:t>9</w:t>
            </w:r>
            <w:r w:rsidRPr="00444EDA">
              <w:t>.00 до 1</w:t>
            </w:r>
            <w:r w:rsidR="001F3AC1">
              <w:t>7</w:t>
            </w:r>
            <w:r w:rsidRPr="00444EDA">
              <w:t>.00</w:t>
            </w:r>
            <w:r w:rsidR="00E44C7C">
              <w:t xml:space="preserve">    </w:t>
            </w:r>
            <w:r w:rsidR="00E44C7C">
              <w:tab/>
              <w:t>перерыв с 13-00 до 14-00</w:t>
            </w:r>
          </w:p>
        </w:tc>
      </w:tr>
      <w:tr w:rsidR="002E1542" w:rsidRPr="00444EDA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444EDA" w:rsidRDefault="002E1542" w:rsidP="00444EDA">
            <w:pPr>
              <w:snapToGrid w:val="0"/>
            </w:pPr>
            <w:r w:rsidRPr="00444EDA">
              <w:t>Вторник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444EDA" w:rsidRDefault="002E1542" w:rsidP="001F3AC1">
            <w:r w:rsidRPr="00444EDA">
              <w:t>с 0</w:t>
            </w:r>
            <w:r w:rsidR="001F3AC1">
              <w:t>9</w:t>
            </w:r>
            <w:r w:rsidRPr="00444EDA">
              <w:t>.00 до 1</w:t>
            </w:r>
            <w:r w:rsidR="001F3AC1">
              <w:t>7</w:t>
            </w:r>
            <w:r w:rsidRPr="00444EDA">
              <w:t>.00</w:t>
            </w:r>
            <w:r w:rsidR="00E44C7C">
              <w:t xml:space="preserve">    перерыв с 13-00 до 14-00</w:t>
            </w:r>
          </w:p>
        </w:tc>
      </w:tr>
      <w:tr w:rsidR="002E1542" w:rsidRPr="00444EDA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444EDA" w:rsidRDefault="002E1542" w:rsidP="00444EDA">
            <w:pPr>
              <w:snapToGrid w:val="0"/>
            </w:pPr>
            <w:r w:rsidRPr="00444EDA">
              <w:t>Среда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444EDA" w:rsidRDefault="002E1542" w:rsidP="001F3AC1">
            <w:r w:rsidRPr="00444EDA">
              <w:t>с 0</w:t>
            </w:r>
            <w:r w:rsidR="001F3AC1">
              <w:t>9</w:t>
            </w:r>
            <w:r w:rsidRPr="00444EDA">
              <w:t>.00 до 1</w:t>
            </w:r>
            <w:r w:rsidR="001F3AC1">
              <w:t>7</w:t>
            </w:r>
            <w:r w:rsidRPr="00444EDA">
              <w:t>.00</w:t>
            </w:r>
            <w:r w:rsidR="00E44C7C">
              <w:t xml:space="preserve">    перерыв с 13-00 до 14-00</w:t>
            </w:r>
          </w:p>
        </w:tc>
      </w:tr>
      <w:tr w:rsidR="002E1542" w:rsidRPr="00444EDA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444EDA" w:rsidRDefault="002E1542" w:rsidP="00444EDA">
            <w:pPr>
              <w:snapToGrid w:val="0"/>
            </w:pPr>
            <w:r w:rsidRPr="00444EDA">
              <w:t>Четверг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444EDA" w:rsidRDefault="002E1542" w:rsidP="001F3AC1">
            <w:r w:rsidRPr="00444EDA">
              <w:t>с 0</w:t>
            </w:r>
            <w:r w:rsidR="001F3AC1">
              <w:t>9</w:t>
            </w:r>
            <w:r w:rsidRPr="00444EDA">
              <w:t>.00 до 1</w:t>
            </w:r>
            <w:r w:rsidR="001F3AC1">
              <w:t>7</w:t>
            </w:r>
            <w:r w:rsidRPr="00444EDA">
              <w:t>.00</w:t>
            </w:r>
            <w:r w:rsidR="00E44C7C">
              <w:t xml:space="preserve">    перерыв с 13-00 до 14-00    </w:t>
            </w:r>
          </w:p>
        </w:tc>
      </w:tr>
      <w:tr w:rsidR="002E1542" w:rsidRPr="00444EDA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444EDA" w:rsidRDefault="002E1542" w:rsidP="00444EDA">
            <w:pPr>
              <w:snapToGrid w:val="0"/>
            </w:pPr>
            <w:r w:rsidRPr="00444EDA">
              <w:t>Пятница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444EDA" w:rsidRDefault="002E1542" w:rsidP="001F3AC1">
            <w:r w:rsidRPr="00444EDA">
              <w:t>с 0</w:t>
            </w:r>
            <w:r w:rsidR="001F3AC1">
              <w:t>9</w:t>
            </w:r>
            <w:r w:rsidRPr="00444EDA">
              <w:t>.00 до 1</w:t>
            </w:r>
            <w:r w:rsidR="001F3AC1">
              <w:t>7</w:t>
            </w:r>
            <w:r w:rsidRPr="00444EDA">
              <w:t>.00</w:t>
            </w:r>
            <w:r w:rsidR="00E44C7C">
              <w:t xml:space="preserve">    перерыв с 13-00 до 14-00</w:t>
            </w:r>
          </w:p>
        </w:tc>
      </w:tr>
      <w:tr w:rsidR="002E1542" w:rsidRPr="00444EDA" w:rsidTr="008E2512">
        <w:trPr>
          <w:trHeight w:val="275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444EDA" w:rsidRDefault="002E1542" w:rsidP="00444EDA">
            <w:pPr>
              <w:snapToGrid w:val="0"/>
            </w:pPr>
            <w:r w:rsidRPr="00444EDA">
              <w:t>Суббота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444EDA" w:rsidRDefault="002E1542" w:rsidP="00444EDA">
            <w:r w:rsidRPr="00444EDA">
              <w:t>выходной</w:t>
            </w:r>
          </w:p>
        </w:tc>
      </w:tr>
      <w:tr w:rsidR="002E1542" w:rsidRPr="00444EDA" w:rsidTr="008E2512">
        <w:trPr>
          <w:trHeight w:val="292"/>
        </w:trPr>
        <w:tc>
          <w:tcPr>
            <w:tcW w:w="5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E1542" w:rsidRPr="00444EDA" w:rsidRDefault="002E1542" w:rsidP="00444EDA">
            <w:pPr>
              <w:snapToGrid w:val="0"/>
            </w:pPr>
            <w:r w:rsidRPr="00444EDA">
              <w:t>Воскресенье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542" w:rsidRPr="00444EDA" w:rsidRDefault="002E1542" w:rsidP="00444EDA">
            <w:r w:rsidRPr="00444EDA">
              <w:t>выходной</w:t>
            </w:r>
          </w:p>
        </w:tc>
      </w:tr>
    </w:tbl>
    <w:p w:rsidR="00373BA2" w:rsidRPr="00444EDA" w:rsidRDefault="00373BA2" w:rsidP="00444EDA">
      <w:pPr>
        <w:tabs>
          <w:tab w:val="left" w:pos="709"/>
        </w:tabs>
        <w:rPr>
          <w:kern w:val="1"/>
        </w:rPr>
      </w:pPr>
    </w:p>
    <w:p w:rsidR="00373BA2" w:rsidRPr="00444EDA" w:rsidRDefault="00373BA2" w:rsidP="00444EDA">
      <w:pPr>
        <w:tabs>
          <w:tab w:val="left" w:pos="709"/>
        </w:tabs>
        <w:jc w:val="both"/>
        <w:rPr>
          <w:rFonts w:eastAsia="Arial"/>
          <w:kern w:val="2"/>
        </w:rPr>
      </w:pPr>
      <w:r w:rsidRPr="00444EDA">
        <w:rPr>
          <w:rFonts w:eastAsia="Arial"/>
          <w:kern w:val="2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373BA2" w:rsidRPr="00444EDA" w:rsidRDefault="00373BA2" w:rsidP="00444EDA">
      <w:pPr>
        <w:tabs>
          <w:tab w:val="left" w:pos="709"/>
        </w:tabs>
        <w:jc w:val="both"/>
        <w:rPr>
          <w:rFonts w:eastAsia="Arial"/>
          <w:kern w:val="2"/>
        </w:rPr>
      </w:pPr>
      <w:r w:rsidRPr="00444EDA">
        <w:rPr>
          <w:rFonts w:eastAsia="Arial"/>
          <w:kern w:val="2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373BA2" w:rsidRPr="001729A0" w:rsidRDefault="00373BA2" w:rsidP="001729A0">
      <w:pPr>
        <w:tabs>
          <w:tab w:val="left" w:pos="709"/>
        </w:tabs>
        <w:jc w:val="both"/>
        <w:rPr>
          <w:rFonts w:eastAsia="Arial"/>
          <w:kern w:val="2"/>
        </w:rPr>
      </w:pPr>
      <w:r w:rsidRPr="00444EDA">
        <w:rPr>
          <w:rFonts w:eastAsia="Arial"/>
          <w:kern w:val="2"/>
        </w:rPr>
        <w:t xml:space="preserve">Телефон Администрации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2E1542" w:rsidRPr="00444EDA">
        <w:t xml:space="preserve"> сельсовета </w:t>
      </w:r>
      <w:r w:rsidR="001E3564">
        <w:t>Железногорского</w:t>
      </w:r>
      <w:r w:rsidR="002E1542" w:rsidRPr="00444EDA">
        <w:t xml:space="preserve"> </w:t>
      </w:r>
      <w:r w:rsidR="002E1542" w:rsidRPr="00444EDA">
        <w:rPr>
          <w:color w:val="000000"/>
        </w:rPr>
        <w:t>района: 8 (4714</w:t>
      </w:r>
      <w:r w:rsidR="001F3AC1">
        <w:rPr>
          <w:color w:val="000000"/>
        </w:rPr>
        <w:t>8</w:t>
      </w:r>
      <w:r w:rsidR="002E1542" w:rsidRPr="00444EDA">
        <w:rPr>
          <w:color w:val="000000"/>
        </w:rPr>
        <w:t xml:space="preserve">) </w:t>
      </w:r>
      <w:r w:rsidR="00E44C7C">
        <w:rPr>
          <w:color w:val="000000"/>
        </w:rPr>
        <w:t>7-12-60</w:t>
      </w:r>
    </w:p>
    <w:p w:rsidR="00373BA2" w:rsidRPr="00444EDA" w:rsidRDefault="00373BA2" w:rsidP="00277254">
      <w:pPr>
        <w:tabs>
          <w:tab w:val="left" w:pos="709"/>
        </w:tabs>
        <w:jc w:val="both"/>
        <w:rPr>
          <w:color w:val="00000A"/>
          <w:kern w:val="1"/>
        </w:rPr>
      </w:pPr>
      <w:r w:rsidRPr="00444EDA">
        <w:rPr>
          <w:kern w:val="1"/>
        </w:rPr>
        <w:t xml:space="preserve">     </w:t>
      </w:r>
      <w:r w:rsidRPr="00444EDA">
        <w:rPr>
          <w:color w:val="00000A"/>
          <w:kern w:val="1"/>
        </w:rPr>
        <w:t>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373BA2" w:rsidRPr="00277254" w:rsidRDefault="00373BA2" w:rsidP="00444EDA">
      <w:pPr>
        <w:tabs>
          <w:tab w:val="left" w:pos="709"/>
        </w:tabs>
        <w:ind w:firstLine="53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 xml:space="preserve">- на официальном сайте Администрации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2E1542" w:rsidRPr="00444EDA">
        <w:t xml:space="preserve"> сельсовета </w:t>
      </w:r>
      <w:r w:rsidR="001E3564">
        <w:t>Железногорского</w:t>
      </w:r>
      <w:r w:rsidR="002E1542" w:rsidRPr="00444EDA">
        <w:t xml:space="preserve"> района Курской области</w:t>
      </w:r>
      <w:r w:rsidR="002E1542" w:rsidRPr="00444EDA">
        <w:rPr>
          <w:color w:val="000000"/>
        </w:rPr>
        <w:t xml:space="preserve"> </w:t>
      </w:r>
      <w:r w:rsidR="00E44C7C">
        <w:rPr>
          <w:color w:val="000000"/>
          <w:lang w:val="en-US"/>
        </w:rPr>
        <w:t>mihsovet</w:t>
      </w:r>
      <w:r w:rsidR="00277254" w:rsidRPr="00277254">
        <w:rPr>
          <w:color w:val="000000"/>
        </w:rPr>
        <w:t>.</w:t>
      </w:r>
      <w:r w:rsidR="00277254">
        <w:rPr>
          <w:color w:val="000000"/>
          <w:lang w:val="en-US"/>
        </w:rPr>
        <w:t>ru</w:t>
      </w:r>
    </w:p>
    <w:p w:rsidR="00373BA2" w:rsidRPr="00444EDA" w:rsidRDefault="00277254" w:rsidP="00277254">
      <w:pPr>
        <w:tabs>
          <w:tab w:val="left" w:pos="709"/>
        </w:tabs>
        <w:jc w:val="both"/>
        <w:rPr>
          <w:kern w:val="1"/>
        </w:rPr>
      </w:pPr>
      <w:r w:rsidRPr="00E44C7C">
        <w:rPr>
          <w:kern w:val="1"/>
        </w:rPr>
        <w:t xml:space="preserve">     </w:t>
      </w:r>
      <w:r w:rsidR="00373BA2" w:rsidRPr="00444EDA">
        <w:rPr>
          <w:kern w:val="1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373BA2" w:rsidRPr="00444EDA" w:rsidRDefault="00373BA2" w:rsidP="00444EDA">
      <w:pPr>
        <w:tabs>
          <w:tab w:val="left" w:pos="709"/>
        </w:tabs>
        <w:ind w:firstLine="708"/>
        <w:jc w:val="both"/>
        <w:rPr>
          <w:kern w:val="1"/>
        </w:rPr>
      </w:pPr>
      <w:r w:rsidRPr="00444EDA">
        <w:rPr>
          <w:kern w:val="1"/>
        </w:rPr>
        <w:lastRenderedPageBreak/>
        <w:t>1.3.5. Информация об услуге, порядке ее оказания предоставляется заявителям на безвозмездной основе.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1.3.6. Информирование заявителей организуется следующим образом: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индивидуальное информирование (устное, письменное);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публичное информирование (средства массовой информации, сеть «Интернет»).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8" w:history="1">
        <w:r w:rsidRPr="00444EDA">
          <w:rPr>
            <w:kern w:val="1"/>
            <w:u w:val="single"/>
          </w:rPr>
          <w:t>сайте</w:t>
        </w:r>
      </w:hyperlink>
      <w:r w:rsidRPr="00444EDA">
        <w:rPr>
          <w:kern w:val="1"/>
        </w:rPr>
        <w:t xml:space="preserve"> администрации сельсовета и на информационном стенде.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373BA2" w:rsidRPr="00444EDA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kern w:val="1"/>
        </w:rPr>
      </w:pPr>
      <w:r w:rsidRPr="00444EDA">
        <w:rPr>
          <w:kern w:val="1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373BA2" w:rsidRPr="00444EDA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kern w:val="1"/>
        </w:rPr>
      </w:pPr>
      <w:r w:rsidRPr="00444EDA">
        <w:rPr>
          <w:kern w:val="1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373BA2" w:rsidRPr="00444EDA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kern w:val="1"/>
        </w:rPr>
      </w:pPr>
      <w:r w:rsidRPr="00444EDA">
        <w:rPr>
          <w:kern w:val="1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373BA2" w:rsidRPr="00444EDA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kern w:val="1"/>
        </w:rPr>
      </w:pPr>
      <w:r w:rsidRPr="00444EDA">
        <w:rPr>
          <w:kern w:val="1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373BA2" w:rsidRPr="00444EDA" w:rsidRDefault="00373BA2" w:rsidP="00444EDA">
      <w:pPr>
        <w:shd w:val="clear" w:color="auto" w:fill="FFFFFF"/>
        <w:tabs>
          <w:tab w:val="left" w:pos="709"/>
        </w:tabs>
        <w:ind w:firstLine="708"/>
        <w:jc w:val="both"/>
        <w:rPr>
          <w:kern w:val="1"/>
        </w:rPr>
      </w:pPr>
      <w:r w:rsidRPr="00444EDA">
        <w:rPr>
          <w:kern w:val="1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kern w:val="1"/>
        </w:rPr>
      </w:pPr>
      <w:r w:rsidRPr="00444EDA">
        <w:rPr>
          <w:kern w:val="1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E037C1" w:rsidRPr="00444EDA" w:rsidRDefault="00E037C1" w:rsidP="00444EDA">
      <w:pPr>
        <w:rPr>
          <w:color w:val="000000"/>
        </w:rPr>
      </w:pPr>
    </w:p>
    <w:p w:rsidR="008150C4" w:rsidRPr="00444EDA" w:rsidRDefault="008150C4" w:rsidP="00444EDA">
      <w:pPr>
        <w:numPr>
          <w:ilvl w:val="0"/>
          <w:numId w:val="38"/>
        </w:numPr>
        <w:tabs>
          <w:tab w:val="left" w:pos="426"/>
        </w:tabs>
        <w:jc w:val="center"/>
        <w:rPr>
          <w:b/>
          <w:color w:val="000000"/>
          <w:u w:val="single"/>
        </w:rPr>
      </w:pPr>
      <w:r w:rsidRPr="00444EDA">
        <w:rPr>
          <w:b/>
          <w:color w:val="000000"/>
        </w:rPr>
        <w:t xml:space="preserve">Стандарт предоставления </w:t>
      </w:r>
      <w:r w:rsidR="0010690B" w:rsidRPr="00444EDA">
        <w:rPr>
          <w:b/>
          <w:color w:val="000000"/>
        </w:rPr>
        <w:t>муниципальной</w:t>
      </w:r>
      <w:r w:rsidRPr="00444EDA">
        <w:rPr>
          <w:b/>
          <w:color w:val="000000"/>
        </w:rPr>
        <w:t xml:space="preserve"> услуги</w:t>
      </w:r>
    </w:p>
    <w:p w:rsidR="008150C4" w:rsidRPr="00444EDA" w:rsidRDefault="008150C4" w:rsidP="00444EDA">
      <w:pPr>
        <w:tabs>
          <w:tab w:val="left" w:pos="993"/>
        </w:tabs>
        <w:ind w:left="720"/>
        <w:jc w:val="center"/>
        <w:rPr>
          <w:color w:val="000000"/>
          <w:u w:val="single"/>
        </w:rPr>
      </w:pPr>
    </w:p>
    <w:p w:rsidR="00E037C1" w:rsidRPr="00444EDA" w:rsidRDefault="00116C02" w:rsidP="00444EDA">
      <w:pPr>
        <w:tabs>
          <w:tab w:val="left" w:pos="993"/>
        </w:tabs>
        <w:jc w:val="center"/>
        <w:rPr>
          <w:b/>
          <w:color w:val="000000"/>
        </w:rPr>
      </w:pPr>
      <w:r w:rsidRPr="00444EDA">
        <w:rPr>
          <w:b/>
          <w:color w:val="000000"/>
        </w:rPr>
        <w:t xml:space="preserve">2.1. </w:t>
      </w:r>
      <w:r w:rsidR="008150C4" w:rsidRPr="00444EDA">
        <w:rPr>
          <w:b/>
          <w:color w:val="000000"/>
        </w:rPr>
        <w:t xml:space="preserve">Наименование </w:t>
      </w:r>
      <w:r w:rsidR="0010690B" w:rsidRPr="00444EDA">
        <w:rPr>
          <w:b/>
          <w:color w:val="000000"/>
        </w:rPr>
        <w:t>муниципальной</w:t>
      </w:r>
      <w:r w:rsidR="008150C4" w:rsidRPr="00444EDA">
        <w:rPr>
          <w:b/>
          <w:color w:val="000000"/>
        </w:rPr>
        <w:t xml:space="preserve"> услуги</w:t>
      </w:r>
    </w:p>
    <w:p w:rsidR="0040515A" w:rsidRPr="00444EDA" w:rsidRDefault="001729A0" w:rsidP="00444EDA">
      <w:pPr>
        <w:ind w:firstLine="709"/>
        <w:jc w:val="both"/>
        <w:rPr>
          <w:rFonts w:eastAsia="Arial Unicode MS"/>
        </w:rPr>
      </w:pPr>
      <w:r>
        <w:rPr>
          <w:bCs/>
          <w:lang w:eastAsia="ru-RU"/>
        </w:rPr>
        <w:t xml:space="preserve">Участие в организации деятельности по сбору (в том числе раздельному сбору) </w:t>
      </w:r>
      <w:r w:rsidR="002847B4">
        <w:rPr>
          <w:bCs/>
          <w:lang w:eastAsia="ru-RU"/>
        </w:rPr>
        <w:t>и</w:t>
      </w:r>
      <w:r>
        <w:rPr>
          <w:bCs/>
          <w:lang w:eastAsia="ru-RU"/>
        </w:rPr>
        <w:t xml:space="preserve"> транспортированию твердых коммун</w:t>
      </w:r>
      <w:r w:rsidR="002847B4">
        <w:rPr>
          <w:bCs/>
          <w:lang w:eastAsia="ru-RU"/>
        </w:rPr>
        <w:t>а</w:t>
      </w:r>
      <w:r>
        <w:rPr>
          <w:bCs/>
          <w:lang w:eastAsia="ru-RU"/>
        </w:rPr>
        <w:t>льных отходов</w:t>
      </w:r>
      <w:r w:rsidR="00751DA9" w:rsidRPr="00444EDA">
        <w:rPr>
          <w:rFonts w:eastAsia="Arial Unicode MS"/>
          <w:bCs/>
          <w:lang w:eastAsia="ru-RU"/>
        </w:rPr>
        <w:t xml:space="preserve"> </w:t>
      </w:r>
      <w:r w:rsidR="0040515A" w:rsidRPr="00444EDA">
        <w:rPr>
          <w:rFonts w:eastAsia="Arial Unicode MS"/>
          <w:bCs/>
        </w:rPr>
        <w:t xml:space="preserve">(далее – </w:t>
      </w:r>
      <w:r w:rsidR="004007CD" w:rsidRPr="00444EDA">
        <w:rPr>
          <w:rFonts w:eastAsia="Arial Unicode MS"/>
          <w:bCs/>
        </w:rPr>
        <w:t>муниципальная</w:t>
      </w:r>
      <w:r w:rsidR="0040515A" w:rsidRPr="00444EDA">
        <w:rPr>
          <w:rFonts w:eastAsia="Arial Unicode MS"/>
          <w:bCs/>
        </w:rPr>
        <w:t xml:space="preserve"> услуга).</w:t>
      </w:r>
    </w:p>
    <w:p w:rsidR="0040515A" w:rsidRPr="00444EDA" w:rsidRDefault="0040515A" w:rsidP="00444EDA">
      <w:pPr>
        <w:ind w:firstLine="709"/>
        <w:jc w:val="both"/>
        <w:rPr>
          <w:rFonts w:eastAsia="Arial Unicode MS"/>
        </w:rPr>
      </w:pPr>
    </w:p>
    <w:p w:rsidR="00E037C1" w:rsidRPr="00444EDA" w:rsidRDefault="00116C02" w:rsidP="00444EDA">
      <w:pPr>
        <w:tabs>
          <w:tab w:val="left" w:pos="7560"/>
          <w:tab w:val="left" w:pos="7920"/>
        </w:tabs>
        <w:ind w:firstLine="709"/>
        <w:jc w:val="center"/>
        <w:rPr>
          <w:b/>
          <w:color w:val="000000"/>
        </w:rPr>
      </w:pPr>
      <w:r w:rsidRPr="00444EDA">
        <w:rPr>
          <w:b/>
          <w:color w:val="000000"/>
        </w:rPr>
        <w:lastRenderedPageBreak/>
        <w:t xml:space="preserve"> 2.2. </w:t>
      </w:r>
      <w:r w:rsidR="00B06522" w:rsidRPr="00444EDA">
        <w:rPr>
          <w:b/>
          <w:color w:val="000000"/>
        </w:rPr>
        <w:t xml:space="preserve">Наименование органа, предоставляющего </w:t>
      </w:r>
      <w:r w:rsidR="0010690B" w:rsidRPr="00444EDA">
        <w:rPr>
          <w:b/>
          <w:color w:val="000000"/>
        </w:rPr>
        <w:t>муниципальн</w:t>
      </w:r>
      <w:r w:rsidR="004007CD" w:rsidRPr="00444EDA">
        <w:rPr>
          <w:b/>
          <w:color w:val="000000"/>
        </w:rPr>
        <w:t>ую</w:t>
      </w:r>
      <w:r w:rsidR="00B06522" w:rsidRPr="00444EDA">
        <w:rPr>
          <w:b/>
          <w:color w:val="000000"/>
        </w:rPr>
        <w:t xml:space="preserve"> услугу</w:t>
      </w:r>
    </w:p>
    <w:p w:rsidR="005269BA" w:rsidRPr="00444EDA" w:rsidRDefault="005269BA" w:rsidP="00444EDA">
      <w:pPr>
        <w:pStyle w:val="p6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44EDA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Муниципальная услуга предоставляется Администрацией </w:t>
      </w:r>
      <w:r w:rsidR="00414C1F">
        <w:rPr>
          <w:rFonts w:ascii="Times New Roman" w:hAnsi="Times New Roman" w:cs="Times New Roman"/>
          <w:sz w:val="24"/>
          <w:szCs w:val="24"/>
        </w:rPr>
        <w:t xml:space="preserve"> </w:t>
      </w:r>
      <w:r w:rsidR="00E44C7C">
        <w:rPr>
          <w:rFonts w:ascii="Times New Roman" w:hAnsi="Times New Roman" w:cs="Times New Roman"/>
          <w:sz w:val="24"/>
          <w:szCs w:val="24"/>
        </w:rPr>
        <w:t>Михайловского</w:t>
      </w:r>
      <w:r w:rsidR="00414C1F">
        <w:rPr>
          <w:rFonts w:ascii="Times New Roman" w:hAnsi="Times New Roman" w:cs="Times New Roman"/>
          <w:sz w:val="24"/>
          <w:szCs w:val="24"/>
        </w:rPr>
        <w:t xml:space="preserve"> </w:t>
      </w:r>
      <w:r w:rsidR="002E1542" w:rsidRPr="00444EDA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1E3564">
        <w:rPr>
          <w:rFonts w:ascii="Times New Roman" w:hAnsi="Times New Roman" w:cs="Times New Roman"/>
          <w:sz w:val="24"/>
          <w:szCs w:val="24"/>
        </w:rPr>
        <w:t>Железногорского</w:t>
      </w:r>
      <w:r w:rsidR="002E1542" w:rsidRPr="00444ED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44EDA">
        <w:rPr>
          <w:rFonts w:ascii="Times New Roman" w:hAnsi="Times New Roman" w:cs="Times New Roman"/>
          <w:bCs/>
          <w:iCs/>
          <w:sz w:val="24"/>
          <w:szCs w:val="24"/>
        </w:rPr>
        <w:t>области (далее – Администрация).</w:t>
      </w:r>
    </w:p>
    <w:p w:rsidR="00B3393B" w:rsidRDefault="009B46CD" w:rsidP="00444EDA">
      <w:pPr>
        <w:ind w:firstLine="708"/>
        <w:jc w:val="both"/>
      </w:pPr>
      <w:r w:rsidRPr="00444EDA">
        <w:t xml:space="preserve"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</w:t>
      </w:r>
      <w:r w:rsidR="00373BA2" w:rsidRPr="00444EDA">
        <w:t>сельсовета</w:t>
      </w:r>
      <w:r w:rsidRPr="00444EDA">
        <w:t xml:space="preserve">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решением представительного органа</w:t>
      </w:r>
      <w:r w:rsidR="00B3393B" w:rsidRPr="00444EDA">
        <w:t>.</w:t>
      </w:r>
    </w:p>
    <w:p w:rsidR="007814FA" w:rsidRPr="00444EDA" w:rsidRDefault="00116C02" w:rsidP="00444EDA">
      <w:pPr>
        <w:ind w:firstLine="708"/>
        <w:jc w:val="both"/>
        <w:rPr>
          <w:b/>
          <w:color w:val="000000"/>
        </w:rPr>
      </w:pPr>
      <w:r w:rsidRPr="00444EDA">
        <w:rPr>
          <w:b/>
          <w:color w:val="000000"/>
        </w:rPr>
        <w:t xml:space="preserve">2.3. </w:t>
      </w:r>
      <w:r w:rsidR="00F80399" w:rsidRPr="00444EDA">
        <w:rPr>
          <w:b/>
          <w:color w:val="000000"/>
        </w:rPr>
        <w:t>Описание р</w:t>
      </w:r>
      <w:r w:rsidR="008150C4" w:rsidRPr="00444EDA">
        <w:rPr>
          <w:b/>
          <w:color w:val="000000"/>
        </w:rPr>
        <w:t>езультат</w:t>
      </w:r>
      <w:r w:rsidR="00F80399" w:rsidRPr="00444EDA">
        <w:rPr>
          <w:b/>
          <w:color w:val="000000"/>
        </w:rPr>
        <w:t>а</w:t>
      </w:r>
      <w:r w:rsidR="008150C4" w:rsidRPr="00444EDA">
        <w:rPr>
          <w:b/>
          <w:color w:val="000000"/>
        </w:rPr>
        <w:t xml:space="preserve"> предоставления </w:t>
      </w:r>
      <w:r w:rsidR="0010690B" w:rsidRPr="00444EDA">
        <w:rPr>
          <w:b/>
          <w:color w:val="000000"/>
        </w:rPr>
        <w:t>муниципальной</w:t>
      </w:r>
      <w:r w:rsidR="008150C4" w:rsidRPr="00444EDA">
        <w:rPr>
          <w:b/>
          <w:color w:val="000000"/>
        </w:rPr>
        <w:t xml:space="preserve"> услуги</w:t>
      </w:r>
    </w:p>
    <w:p w:rsidR="008150C4" w:rsidRPr="00444EDA" w:rsidRDefault="00F34E35" w:rsidP="00DF56AD">
      <w:pPr>
        <w:ind w:firstLine="709"/>
        <w:jc w:val="both"/>
      </w:pPr>
      <w:r w:rsidRPr="00444EDA">
        <w:t>Результатом исполнения</w:t>
      </w:r>
      <w:r w:rsidR="008150C4" w:rsidRPr="00444EDA">
        <w:t xml:space="preserve"> </w:t>
      </w:r>
      <w:r w:rsidR="0010690B" w:rsidRPr="00444EDA">
        <w:t>муниципальной</w:t>
      </w:r>
      <w:r w:rsidR="008150C4" w:rsidRPr="00444EDA">
        <w:t xml:space="preserve"> услуги являются:</w:t>
      </w:r>
    </w:p>
    <w:p w:rsidR="002847B4" w:rsidRPr="004A35E7" w:rsidRDefault="004007CD" w:rsidP="00DF56AD">
      <w:pPr>
        <w:ind w:firstLine="709"/>
        <w:jc w:val="both"/>
        <w:rPr>
          <w:lang w:eastAsia="ru-RU"/>
        </w:rPr>
      </w:pPr>
      <w:r w:rsidRPr="00444EDA">
        <w:t>1</w:t>
      </w:r>
      <w:r w:rsidR="00E17F41" w:rsidRPr="00444EDA">
        <w:t xml:space="preserve">) </w:t>
      </w:r>
      <w:r w:rsidR="00C36689">
        <w:t xml:space="preserve">заключение договора по </w:t>
      </w:r>
      <w:r w:rsidR="002847B4" w:rsidRPr="004A35E7">
        <w:rPr>
          <w:lang w:eastAsia="ru-RU"/>
        </w:rPr>
        <w:t>сбор</w:t>
      </w:r>
      <w:r w:rsidR="00C36689">
        <w:rPr>
          <w:lang w:eastAsia="ru-RU"/>
        </w:rPr>
        <w:t>у</w:t>
      </w:r>
      <w:r w:rsidR="002847B4" w:rsidRPr="004A35E7">
        <w:rPr>
          <w:lang w:eastAsia="ru-RU"/>
        </w:rPr>
        <w:t xml:space="preserve"> </w:t>
      </w:r>
      <w:r w:rsidR="002847B4">
        <w:rPr>
          <w:bCs/>
          <w:lang w:eastAsia="ru-RU"/>
        </w:rPr>
        <w:t>(в том числе раздельн</w:t>
      </w:r>
      <w:r w:rsidR="00C36689">
        <w:rPr>
          <w:bCs/>
          <w:lang w:eastAsia="ru-RU"/>
        </w:rPr>
        <w:t>ому</w:t>
      </w:r>
      <w:r w:rsidR="002847B4">
        <w:rPr>
          <w:bCs/>
          <w:lang w:eastAsia="ru-RU"/>
        </w:rPr>
        <w:t xml:space="preserve"> сбор</w:t>
      </w:r>
      <w:r w:rsidR="00C36689">
        <w:rPr>
          <w:bCs/>
          <w:lang w:eastAsia="ru-RU"/>
        </w:rPr>
        <w:t>у</w:t>
      </w:r>
      <w:r w:rsidR="002847B4">
        <w:rPr>
          <w:bCs/>
          <w:lang w:eastAsia="ru-RU"/>
        </w:rPr>
        <w:t>)  и транспортировани</w:t>
      </w:r>
      <w:r w:rsidR="00C36689">
        <w:rPr>
          <w:bCs/>
          <w:lang w:eastAsia="ru-RU"/>
        </w:rPr>
        <w:t>ю</w:t>
      </w:r>
      <w:r w:rsidR="002847B4">
        <w:rPr>
          <w:bCs/>
          <w:lang w:eastAsia="ru-RU"/>
        </w:rPr>
        <w:t xml:space="preserve"> твердых коммунальных отходов</w:t>
      </w:r>
      <w:r w:rsidR="002847B4" w:rsidRPr="004A35E7">
        <w:rPr>
          <w:lang w:eastAsia="ru-RU"/>
        </w:rPr>
        <w:t>, информировани</w:t>
      </w:r>
      <w:r w:rsidR="002847B4">
        <w:rPr>
          <w:lang w:eastAsia="ru-RU"/>
        </w:rPr>
        <w:t xml:space="preserve">е </w:t>
      </w:r>
      <w:r w:rsidR="002847B4" w:rsidRPr="004A35E7">
        <w:rPr>
          <w:lang w:eastAsia="ru-RU"/>
        </w:rPr>
        <w:t xml:space="preserve">граждан, юридических лиц о сборе </w:t>
      </w:r>
      <w:r w:rsidR="002847B4">
        <w:rPr>
          <w:bCs/>
          <w:lang w:eastAsia="ru-RU"/>
        </w:rPr>
        <w:t>(в том числе раздельном сборе)   и транспортировании твердых коммунальных отходов</w:t>
      </w:r>
      <w:r w:rsidR="002847B4" w:rsidRPr="00444EDA">
        <w:rPr>
          <w:rFonts w:eastAsia="Arial Unicode MS"/>
          <w:bCs/>
          <w:lang w:eastAsia="ru-RU"/>
        </w:rPr>
        <w:t xml:space="preserve"> </w:t>
      </w:r>
      <w:r w:rsidR="002847B4" w:rsidRPr="004A35E7">
        <w:rPr>
          <w:lang w:eastAsia="ru-RU"/>
        </w:rPr>
        <w:t xml:space="preserve">на территории </w:t>
      </w:r>
      <w:r w:rsidR="002847B4">
        <w:rPr>
          <w:lang w:eastAsia="ru-RU"/>
        </w:rPr>
        <w:t>сельского поселения</w:t>
      </w:r>
    </w:p>
    <w:p w:rsidR="008150C4" w:rsidRPr="00444EDA" w:rsidRDefault="002847B4" w:rsidP="00DF56AD">
      <w:pPr>
        <w:ind w:firstLine="709"/>
        <w:jc w:val="both"/>
      </w:pPr>
      <w:r>
        <w:rPr>
          <w:lang w:eastAsia="ru-RU"/>
        </w:rPr>
        <w:t xml:space="preserve">2) </w:t>
      </w:r>
      <w:r w:rsidRPr="004A35E7">
        <w:rPr>
          <w:lang w:eastAsia="ru-RU"/>
        </w:rPr>
        <w:t>решение об отказе в предоставлении муниципальной услуги с указанием причин отказа</w:t>
      </w:r>
      <w:r w:rsidR="0063489A" w:rsidRPr="00444EDA">
        <w:t>.</w:t>
      </w:r>
    </w:p>
    <w:p w:rsidR="00CB612C" w:rsidRPr="00444EDA" w:rsidRDefault="00116C02" w:rsidP="00444EDA">
      <w:pPr>
        <w:tabs>
          <w:tab w:val="left" w:pos="7560"/>
          <w:tab w:val="left" w:pos="7920"/>
        </w:tabs>
        <w:jc w:val="center"/>
        <w:rPr>
          <w:b/>
        </w:rPr>
      </w:pPr>
      <w:r w:rsidRPr="00444EDA">
        <w:rPr>
          <w:b/>
        </w:rPr>
        <w:t xml:space="preserve">2.4. </w:t>
      </w:r>
      <w:r w:rsidR="00CB612C" w:rsidRPr="00444EDA">
        <w:rPr>
          <w:b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F721F" w:rsidRPr="00E32011" w:rsidRDefault="008F721F" w:rsidP="008F721F">
      <w:pPr>
        <w:ind w:firstLine="709"/>
        <w:jc w:val="both"/>
        <w:rPr>
          <w:lang w:eastAsia="ru-RU"/>
        </w:rPr>
      </w:pPr>
      <w:r w:rsidRPr="00E32011">
        <w:rPr>
          <w:lang w:eastAsia="ru-RU"/>
        </w:rPr>
        <w:t xml:space="preserve">Срок предоставления муниципальной услуги соответствует срокам, определенным в заключенных договорах на предоставление услуг по </w:t>
      </w:r>
      <w:r w:rsidR="00502738">
        <w:rPr>
          <w:lang w:eastAsia="ru-RU"/>
        </w:rPr>
        <w:t xml:space="preserve">сбору </w:t>
      </w:r>
      <w:r w:rsidR="00502738">
        <w:rPr>
          <w:bCs/>
          <w:lang w:eastAsia="ru-RU"/>
        </w:rPr>
        <w:t>(в том числе раздельному сбору)  и транспортированию твердых коммунальных отходов</w:t>
      </w:r>
      <w:r w:rsidRPr="00E32011">
        <w:rPr>
          <w:lang w:eastAsia="ru-RU"/>
        </w:rPr>
        <w:t>.</w:t>
      </w:r>
    </w:p>
    <w:p w:rsidR="007814FA" w:rsidRPr="00444EDA" w:rsidRDefault="000136D1" w:rsidP="00C3668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eastAsia="ru-RU"/>
        </w:rPr>
      </w:pPr>
      <w:r w:rsidRPr="00444EDA">
        <w:rPr>
          <w:b/>
        </w:rPr>
        <w:t xml:space="preserve"> </w:t>
      </w:r>
      <w:r w:rsidR="00116C02" w:rsidRPr="00444EDA">
        <w:rPr>
          <w:b/>
        </w:rPr>
        <w:t xml:space="preserve">2.5. </w:t>
      </w:r>
      <w:r w:rsidR="00CB612C" w:rsidRPr="00444EDA">
        <w:rPr>
          <w:rFonts w:eastAsia="Calibri"/>
          <w:b/>
          <w:bCs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опубликования</w:t>
      </w:r>
    </w:p>
    <w:p w:rsidR="007019BA" w:rsidRPr="00444EDA" w:rsidRDefault="007019BA" w:rsidP="00444EDA">
      <w:pPr>
        <w:ind w:firstLine="709"/>
        <w:jc w:val="both"/>
        <w:rPr>
          <w:b/>
          <w:color w:val="000000"/>
        </w:rPr>
      </w:pPr>
      <w:r w:rsidRPr="00444EDA">
        <w:rPr>
          <w:color w:val="000000"/>
        </w:rPr>
        <w:t xml:space="preserve">Предоставление </w:t>
      </w:r>
      <w:r w:rsidR="001C41A6" w:rsidRPr="00444EDA">
        <w:rPr>
          <w:color w:val="000000"/>
        </w:rPr>
        <w:t>муниципальной</w:t>
      </w:r>
      <w:r w:rsidRPr="00444EDA">
        <w:rPr>
          <w:color w:val="000000"/>
        </w:rPr>
        <w:t xml:space="preserve"> услуги осуществляется в соответствии со следующими нормативными правовыми актами:</w:t>
      </w:r>
      <w:r w:rsidRPr="00444EDA">
        <w:rPr>
          <w:b/>
          <w:color w:val="000000"/>
        </w:rPr>
        <w:t xml:space="preserve"> </w:t>
      </w:r>
    </w:p>
    <w:p w:rsidR="00043FEF" w:rsidRDefault="00043FEF" w:rsidP="00444EDA">
      <w:pPr>
        <w:tabs>
          <w:tab w:val="left" w:pos="7560"/>
          <w:tab w:val="left" w:pos="7920"/>
        </w:tabs>
        <w:ind w:firstLine="709"/>
        <w:jc w:val="both"/>
        <w:rPr>
          <w:color w:val="000000"/>
        </w:rPr>
      </w:pPr>
      <w:r w:rsidRPr="00444EDA">
        <w:rPr>
          <w:color w:val="000000"/>
        </w:rPr>
        <w:t>Конституцией Российской Федерации («Российская газета», № 237, 25.12.1993);</w:t>
      </w:r>
    </w:p>
    <w:p w:rsidR="000136D1" w:rsidRPr="00444EDA" w:rsidRDefault="000136D1" w:rsidP="00444EDA">
      <w:pPr>
        <w:tabs>
          <w:tab w:val="left" w:pos="7560"/>
          <w:tab w:val="left" w:pos="7920"/>
        </w:tabs>
        <w:ind w:firstLine="709"/>
        <w:jc w:val="both"/>
        <w:rPr>
          <w:color w:val="000000"/>
        </w:rPr>
      </w:pPr>
      <w:r>
        <w:t>Жилищным кодексом Российской Федерации;</w:t>
      </w:r>
    </w:p>
    <w:p w:rsidR="00404709" w:rsidRPr="00444EDA" w:rsidRDefault="00404709" w:rsidP="00444EDA">
      <w:pPr>
        <w:tabs>
          <w:tab w:val="left" w:pos="0"/>
        </w:tabs>
        <w:ind w:firstLine="709"/>
        <w:jc w:val="both"/>
        <w:rPr>
          <w:color w:val="000000"/>
        </w:rPr>
      </w:pPr>
      <w:r w:rsidRPr="00444EDA">
        <w:rPr>
          <w:color w:val="000000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4A3D62" w:rsidRPr="004A35E7" w:rsidRDefault="004A3D62" w:rsidP="00DF56AD">
      <w:pPr>
        <w:suppressAutoHyphens w:val="0"/>
        <w:ind w:firstLine="709"/>
        <w:rPr>
          <w:lang w:eastAsia="ru-RU"/>
        </w:rPr>
      </w:pPr>
      <w:r w:rsidRPr="004A35E7">
        <w:rPr>
          <w:lang w:eastAsia="ru-RU"/>
        </w:rPr>
        <w:t>Федеральным законом РФ от 10.01.2002 года №7-ФЗ «Об охране окружающей среды»;</w:t>
      </w:r>
    </w:p>
    <w:p w:rsidR="004A3D62" w:rsidRPr="004A35E7" w:rsidRDefault="004A3D62" w:rsidP="00DF56AD">
      <w:pPr>
        <w:suppressAutoHyphens w:val="0"/>
        <w:ind w:firstLine="709"/>
        <w:jc w:val="both"/>
        <w:rPr>
          <w:lang w:eastAsia="ru-RU"/>
        </w:rPr>
      </w:pPr>
      <w:r w:rsidRPr="004A35E7">
        <w:rPr>
          <w:lang w:eastAsia="ru-RU"/>
        </w:rPr>
        <w:t>Федеральным законом РФ от 24.06.1998 года №89-ФЗ «Об отходах производства и потребления»;</w:t>
      </w:r>
    </w:p>
    <w:p w:rsidR="004A3D62" w:rsidRPr="004A35E7" w:rsidRDefault="004A3D62" w:rsidP="004A3D62">
      <w:pPr>
        <w:suppressAutoHyphens w:val="0"/>
        <w:ind w:left="357"/>
        <w:jc w:val="both"/>
        <w:rPr>
          <w:lang w:eastAsia="ru-RU"/>
        </w:rPr>
      </w:pPr>
      <w:r w:rsidRPr="004A35E7">
        <w:rPr>
          <w:lang w:eastAsia="ru-RU"/>
        </w:rPr>
        <w:t>Федеральным </w:t>
      </w:r>
      <w:hyperlink r:id="rId9" w:history="1">
        <w:r w:rsidRPr="002E5EB0">
          <w:rPr>
            <w:lang w:eastAsia="ru-RU"/>
          </w:rPr>
          <w:t>законом</w:t>
        </w:r>
      </w:hyperlink>
      <w:r w:rsidRPr="004A35E7">
        <w:rPr>
          <w:lang w:eastAsia="ru-RU"/>
        </w:rPr>
        <w:t> от 27.07.2010 № 210-ФЗ «Об организации предоставления государственных и муниципальных услуг»;</w:t>
      </w:r>
    </w:p>
    <w:p w:rsidR="00CB5176" w:rsidRPr="00444EDA" w:rsidRDefault="00CB5176" w:rsidP="00444EDA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r w:rsidRPr="00444EDA">
        <w:t xml:space="preserve">Законом Курской области от 04.01.2003 г. № 1-ЗКО </w:t>
      </w:r>
      <w:r w:rsidRPr="00444EDA">
        <w:br/>
        <w:t xml:space="preserve">«Об административных правонарушениях в Курской области» («Курская правда» № </w:t>
      </w:r>
      <w:r w:rsidRPr="00444EDA">
        <w:rPr>
          <w:rFonts w:eastAsia="Calibri"/>
          <w:lang w:eastAsia="ru-RU"/>
        </w:rPr>
        <w:t>4-5, 11.01.2003</w:t>
      </w:r>
      <w:r w:rsidRPr="00444EDA">
        <w:t xml:space="preserve"> г, «Курск» № 3, 15.01.2003 г.);</w:t>
      </w:r>
    </w:p>
    <w:p w:rsidR="00404709" w:rsidRPr="00444EDA" w:rsidRDefault="00404709" w:rsidP="00444EDA">
      <w:pPr>
        <w:pStyle w:val="11"/>
        <w:tabs>
          <w:tab w:val="left" w:pos="426"/>
          <w:tab w:val="left" w:pos="993"/>
        </w:tabs>
        <w:spacing w:line="240" w:lineRule="auto"/>
        <w:ind w:left="0"/>
        <w:jc w:val="both"/>
        <w:rPr>
          <w:rStyle w:val="af4"/>
          <w:rFonts w:ascii="Times New Roman" w:eastAsia="Calibri" w:hAnsi="Times New Roman"/>
          <w:b w:val="0"/>
          <w:bCs w:val="0"/>
          <w:color w:val="000000"/>
        </w:rPr>
      </w:pPr>
      <w:r w:rsidRPr="00444EDA">
        <w:rPr>
          <w:rFonts w:ascii="Times New Roman" w:hAnsi="Times New Roman"/>
          <w:lang w:eastAsia="ru-RU"/>
        </w:rPr>
        <w:tab/>
      </w:r>
      <w:r w:rsidRPr="00444EDA">
        <w:rPr>
          <w:rStyle w:val="af4"/>
          <w:rFonts w:ascii="Times New Roman" w:eastAsia="Calibri" w:hAnsi="Times New Roman"/>
          <w:b w:val="0"/>
          <w:bCs w:val="0"/>
          <w:color w:val="000000"/>
        </w:rPr>
        <w:t xml:space="preserve">- постановлением Администрации </w:t>
      </w:r>
      <w:r w:rsidR="00414C1F">
        <w:rPr>
          <w:rFonts w:ascii="Times New Roman" w:hAnsi="Times New Roman"/>
        </w:rPr>
        <w:t xml:space="preserve"> </w:t>
      </w:r>
      <w:r w:rsidR="00E44C7C">
        <w:rPr>
          <w:rFonts w:ascii="Times New Roman" w:hAnsi="Times New Roman"/>
        </w:rPr>
        <w:t>Михайловского</w:t>
      </w:r>
      <w:r w:rsidR="00414C1F">
        <w:rPr>
          <w:rFonts w:ascii="Times New Roman" w:hAnsi="Times New Roman"/>
        </w:rPr>
        <w:t xml:space="preserve"> </w:t>
      </w:r>
      <w:r w:rsidR="002E1542" w:rsidRPr="00444EDA">
        <w:rPr>
          <w:rFonts w:ascii="Times New Roman" w:hAnsi="Times New Roman"/>
        </w:rPr>
        <w:t xml:space="preserve"> сельсовета </w:t>
      </w:r>
      <w:r w:rsidR="001E3564">
        <w:rPr>
          <w:rFonts w:ascii="Times New Roman" w:hAnsi="Times New Roman"/>
        </w:rPr>
        <w:t>Железногорского</w:t>
      </w:r>
      <w:r w:rsidR="002E1542" w:rsidRPr="00444EDA">
        <w:rPr>
          <w:rFonts w:ascii="Times New Roman" w:hAnsi="Times New Roman"/>
        </w:rPr>
        <w:t xml:space="preserve"> района </w:t>
      </w:r>
      <w:r w:rsidRPr="00444EDA">
        <w:rPr>
          <w:rStyle w:val="af4"/>
          <w:rFonts w:ascii="Times New Roman" w:eastAsia="Calibri" w:hAnsi="Times New Roman"/>
          <w:b w:val="0"/>
          <w:bCs w:val="0"/>
          <w:color w:val="000000"/>
        </w:rPr>
        <w:t xml:space="preserve">Курской области от </w:t>
      </w:r>
      <w:r w:rsidR="00E44C7C">
        <w:rPr>
          <w:rStyle w:val="af4"/>
          <w:rFonts w:ascii="Times New Roman" w:eastAsia="Calibri" w:hAnsi="Times New Roman"/>
          <w:b w:val="0"/>
          <w:bCs w:val="0"/>
          <w:color w:val="000000"/>
        </w:rPr>
        <w:t>15.05</w:t>
      </w:r>
      <w:r w:rsidR="002E1542" w:rsidRPr="00444EDA">
        <w:rPr>
          <w:rStyle w:val="af4"/>
          <w:rFonts w:ascii="Times New Roman" w:eastAsia="Calibri" w:hAnsi="Times New Roman"/>
          <w:b w:val="0"/>
          <w:bCs w:val="0"/>
          <w:color w:val="000000"/>
        </w:rPr>
        <w:t>.201</w:t>
      </w:r>
      <w:r w:rsidR="00FA0200" w:rsidRPr="00FA0200">
        <w:rPr>
          <w:rStyle w:val="af4"/>
          <w:rFonts w:ascii="Times New Roman" w:eastAsia="Calibri" w:hAnsi="Times New Roman"/>
          <w:b w:val="0"/>
          <w:bCs w:val="0"/>
          <w:color w:val="000000"/>
        </w:rPr>
        <w:t>2</w:t>
      </w:r>
      <w:r w:rsidR="002E1542" w:rsidRPr="00444EDA">
        <w:rPr>
          <w:rStyle w:val="af4"/>
          <w:rFonts w:ascii="Times New Roman" w:eastAsia="Calibri" w:hAnsi="Times New Roman"/>
          <w:b w:val="0"/>
          <w:bCs w:val="0"/>
          <w:color w:val="000000"/>
        </w:rPr>
        <w:t xml:space="preserve">г. № </w:t>
      </w:r>
      <w:r w:rsidR="00E44C7C">
        <w:rPr>
          <w:rStyle w:val="af4"/>
          <w:rFonts w:ascii="Times New Roman" w:eastAsia="Calibri" w:hAnsi="Times New Roman"/>
          <w:b w:val="0"/>
          <w:bCs w:val="0"/>
          <w:color w:val="000000"/>
        </w:rPr>
        <w:t>58</w:t>
      </w:r>
      <w:r w:rsidR="00FA0200" w:rsidRPr="00FA0200">
        <w:rPr>
          <w:rStyle w:val="af4"/>
          <w:rFonts w:ascii="Times New Roman" w:eastAsia="Calibri" w:hAnsi="Times New Roman"/>
          <w:b w:val="0"/>
          <w:bCs w:val="0"/>
          <w:color w:val="000000"/>
        </w:rPr>
        <w:t xml:space="preserve"> </w:t>
      </w:r>
      <w:r w:rsidRPr="00444EDA">
        <w:rPr>
          <w:rStyle w:val="af4"/>
          <w:rFonts w:ascii="Times New Roman" w:eastAsia="Calibri" w:hAnsi="Times New Roman"/>
          <w:b w:val="0"/>
          <w:bCs w:val="0"/>
          <w:color w:val="000000"/>
        </w:rPr>
        <w:t>«Об утверждении Порядка разработки и утверждения административных регламентов предоставления муниципальных услуг»;</w:t>
      </w:r>
    </w:p>
    <w:p w:rsidR="004A3D62" w:rsidRPr="008F721F" w:rsidRDefault="008F721F" w:rsidP="008F721F">
      <w:pPr>
        <w:ind w:firstLine="426"/>
        <w:jc w:val="both"/>
        <w:rPr>
          <w:rStyle w:val="af4"/>
          <w:b w:val="0"/>
          <w:bCs w:val="0"/>
        </w:rPr>
      </w:pPr>
      <w:r>
        <w:rPr>
          <w:rStyle w:val="af4"/>
          <w:rFonts w:eastAsia="Calibri"/>
          <w:b w:val="0"/>
          <w:bCs w:val="0"/>
          <w:color w:val="000000"/>
        </w:rPr>
        <w:t xml:space="preserve">- </w:t>
      </w:r>
      <w:r w:rsidRPr="00444EDA">
        <w:rPr>
          <w:rStyle w:val="af4"/>
          <w:rFonts w:eastAsia="Calibri"/>
          <w:b w:val="0"/>
          <w:bCs w:val="0"/>
          <w:color w:val="000000"/>
        </w:rPr>
        <w:t xml:space="preserve">постановлением Администрации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Pr="00444EDA">
        <w:t xml:space="preserve"> сельсовета </w:t>
      </w:r>
      <w:r w:rsidR="001E3564">
        <w:t>Железногорского</w:t>
      </w:r>
      <w:r w:rsidRPr="00444EDA">
        <w:t xml:space="preserve"> района </w:t>
      </w:r>
      <w:r w:rsidRPr="00444EDA">
        <w:rPr>
          <w:rStyle w:val="af4"/>
          <w:rFonts w:eastAsia="Calibri"/>
          <w:b w:val="0"/>
          <w:bCs w:val="0"/>
          <w:color w:val="000000"/>
        </w:rPr>
        <w:t xml:space="preserve">Курской </w:t>
      </w:r>
      <w:r w:rsidRPr="008F721F">
        <w:rPr>
          <w:rStyle w:val="af4"/>
          <w:rFonts w:eastAsia="Calibri"/>
          <w:b w:val="0"/>
          <w:bCs w:val="0"/>
          <w:color w:val="000000"/>
        </w:rPr>
        <w:t>области</w:t>
      </w:r>
      <w:r w:rsidRPr="008F721F">
        <w:t xml:space="preserve"> </w:t>
      </w:r>
      <w:r>
        <w:t>«Об утверждении Порядка</w:t>
      </w:r>
      <w:r w:rsidRPr="008F721F">
        <w:t xml:space="preserve"> участия в организации деятельности по сбору (в том числе раздельному сбору) и транспортированию твердых коммунальных отходов на территории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Pr="008F721F">
        <w:t xml:space="preserve"> сельсовета </w:t>
      </w:r>
      <w:r w:rsidR="001E3564">
        <w:t>Железногорского</w:t>
      </w:r>
      <w:r w:rsidRPr="008F721F">
        <w:t xml:space="preserve"> района</w:t>
      </w:r>
      <w:r>
        <w:t>»;</w:t>
      </w:r>
    </w:p>
    <w:p w:rsidR="002E1542" w:rsidRPr="00444EDA" w:rsidRDefault="00404709" w:rsidP="008F721F">
      <w:pPr>
        <w:widowControl w:val="0"/>
        <w:ind w:firstLine="426"/>
        <w:jc w:val="both"/>
      </w:pPr>
      <w:r w:rsidRPr="008F721F">
        <w:rPr>
          <w:rStyle w:val="af4"/>
          <w:rFonts w:eastAsia="Calibri"/>
          <w:b w:val="0"/>
          <w:bCs w:val="0"/>
          <w:color w:val="000000"/>
        </w:rPr>
        <w:t>- Уставом муниципального</w:t>
      </w:r>
      <w:r w:rsidRPr="00444EDA">
        <w:rPr>
          <w:rStyle w:val="af4"/>
          <w:rFonts w:eastAsia="Calibri"/>
          <w:b w:val="0"/>
          <w:bCs w:val="0"/>
          <w:color w:val="000000"/>
        </w:rPr>
        <w:t xml:space="preserve"> образования </w:t>
      </w:r>
      <w:r w:rsidR="002E1542" w:rsidRPr="00444EDA">
        <w:t>«</w:t>
      </w:r>
      <w:r w:rsidR="00E44C7C">
        <w:t>Михайловский</w:t>
      </w:r>
      <w:r w:rsidR="002E1542" w:rsidRPr="00444EDA">
        <w:t xml:space="preserve"> сельсовет» </w:t>
      </w:r>
      <w:r w:rsidR="001E3564">
        <w:t>Железногорского</w:t>
      </w:r>
      <w:r w:rsidR="002E1542" w:rsidRPr="00444EDA">
        <w:t xml:space="preserve"> района Курской области</w:t>
      </w:r>
      <w:r w:rsidR="002E5EB0">
        <w:t>.</w:t>
      </w:r>
    </w:p>
    <w:p w:rsidR="007814FA" w:rsidRPr="00444EDA" w:rsidRDefault="00116C02" w:rsidP="000136D1">
      <w:pPr>
        <w:tabs>
          <w:tab w:val="left" w:pos="7560"/>
          <w:tab w:val="left" w:pos="7920"/>
        </w:tabs>
        <w:jc w:val="center"/>
        <w:rPr>
          <w:b/>
        </w:rPr>
      </w:pPr>
      <w:r w:rsidRPr="00444EDA">
        <w:rPr>
          <w:b/>
        </w:rPr>
        <w:t xml:space="preserve">2.6. </w:t>
      </w:r>
      <w:r w:rsidR="00CB612C" w:rsidRPr="00444EDA">
        <w:rPr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</w:t>
      </w:r>
      <w:r w:rsidR="00CB612C" w:rsidRPr="00444EDA">
        <w:rPr>
          <w:b/>
        </w:rPr>
        <w:lastRenderedPageBreak/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2E5EB0" w:rsidRDefault="002E5EB0" w:rsidP="000136D1">
      <w:pPr>
        <w:pStyle w:val="p9"/>
        <w:spacing w:before="0" w:beforeAutospacing="0" w:after="0" w:afterAutospacing="0"/>
        <w:ind w:firstLine="567"/>
      </w:pP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Для юридических лиц:</w:t>
      </w: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-заявление (о заключении, пролонгации, расторжении договора);</w:t>
      </w: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-учредительные документы: копия Устава, копия свидетельства о постановке на налоговый учет, копия свидетельства о внесении записи в единый государственный реестр юридических лиц, копия свидетельства о государственной регистрации юридического лица, приказ о назначении руководителя;</w:t>
      </w: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-банковские реквизиты.</w:t>
      </w: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Для физических лиц:</w:t>
      </w: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-документы на домовладение;</w:t>
      </w: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-документ, удостоверяющий личность.</w:t>
      </w:r>
    </w:p>
    <w:p w:rsidR="000136D1" w:rsidRDefault="000136D1" w:rsidP="000136D1">
      <w:pPr>
        <w:pStyle w:val="p9"/>
        <w:spacing w:before="0" w:beforeAutospacing="0" w:after="0" w:afterAutospacing="0"/>
        <w:ind w:firstLine="567"/>
      </w:pPr>
      <w:r>
        <w:t>При заключении договора по доверенности необходима копия доверенности, заверенная печатью.</w:t>
      </w:r>
    </w:p>
    <w:p w:rsidR="001B2E98" w:rsidRPr="00444EDA" w:rsidRDefault="001B2E98" w:rsidP="000136D1">
      <w:pPr>
        <w:ind w:firstLine="709"/>
        <w:jc w:val="both"/>
        <w:rPr>
          <w:b/>
        </w:rPr>
      </w:pPr>
    </w:p>
    <w:p w:rsidR="001877A0" w:rsidRPr="00444EDA" w:rsidRDefault="00116C02" w:rsidP="00444EDA">
      <w:pPr>
        <w:jc w:val="center"/>
        <w:rPr>
          <w:rFonts w:eastAsia="Calibri"/>
          <w:b/>
          <w:bCs/>
          <w:lang w:eastAsia="ru-RU"/>
        </w:rPr>
      </w:pPr>
      <w:r w:rsidRPr="00444EDA">
        <w:rPr>
          <w:rFonts w:eastAsia="Calibri"/>
          <w:b/>
          <w:bCs/>
          <w:lang w:eastAsia="ru-RU"/>
        </w:rPr>
        <w:t xml:space="preserve">2.7. </w:t>
      </w:r>
      <w:r w:rsidR="00CB612C" w:rsidRPr="00444EDA">
        <w:rPr>
          <w:rFonts w:eastAsia="Calibri"/>
          <w:b/>
          <w:bCs/>
          <w:lang w:eastAsia="ru-RU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6077E" w:rsidRPr="006C59E7" w:rsidRDefault="00A6077E" w:rsidP="00A6077E">
      <w:pPr>
        <w:pStyle w:val="u"/>
        <w:tabs>
          <w:tab w:val="left" w:pos="400"/>
        </w:tabs>
        <w:spacing w:before="0" w:beforeAutospacing="0" w:after="0" w:afterAutospacing="0"/>
        <w:ind w:firstLine="284"/>
        <w:contextualSpacing/>
        <w:jc w:val="both"/>
      </w:pPr>
      <w:r w:rsidRPr="006C59E7">
        <w:t>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не имеется.</w:t>
      </w:r>
    </w:p>
    <w:p w:rsidR="00CB5176" w:rsidRPr="00444EDA" w:rsidRDefault="00CB5176" w:rsidP="00444EDA">
      <w:pPr>
        <w:ind w:firstLine="709"/>
        <w:jc w:val="both"/>
      </w:pPr>
    </w:p>
    <w:p w:rsidR="00790829" w:rsidRPr="00444EDA" w:rsidRDefault="00116C02" w:rsidP="00444EDA">
      <w:pPr>
        <w:jc w:val="center"/>
        <w:rPr>
          <w:b/>
        </w:rPr>
      </w:pPr>
      <w:r w:rsidRPr="00444EDA">
        <w:rPr>
          <w:b/>
        </w:rPr>
        <w:t xml:space="preserve">2.8. </w:t>
      </w:r>
      <w:r w:rsidR="00DF3FD7" w:rsidRPr="00444EDA">
        <w:rPr>
          <w:b/>
        </w:rPr>
        <w:t xml:space="preserve">Указание </w:t>
      </w:r>
      <w:r w:rsidR="00444EDA">
        <w:rPr>
          <w:b/>
        </w:rPr>
        <w:t>на запрет требовать от заявителя</w:t>
      </w:r>
    </w:p>
    <w:p w:rsidR="00790829" w:rsidRPr="00444EDA" w:rsidRDefault="00790829" w:rsidP="00444EDA">
      <w:pPr>
        <w:ind w:firstLine="709"/>
        <w:jc w:val="both"/>
      </w:pPr>
      <w:r w:rsidRPr="00444EDA">
        <w:t>Не допускается требовать от заявителя:</w:t>
      </w:r>
    </w:p>
    <w:p w:rsidR="00130359" w:rsidRPr="00444EDA" w:rsidRDefault="00130359" w:rsidP="00444EDA">
      <w:pPr>
        <w:ind w:firstLine="709"/>
        <w:jc w:val="both"/>
      </w:pPr>
      <w:r w:rsidRPr="00444EDA">
        <w:t xml:space="preserve"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15450" w:rsidRPr="00444EDA">
        <w:t>м</w:t>
      </w:r>
      <w:r w:rsidRPr="00444EDA">
        <w:t>униципальной услуги;</w:t>
      </w:r>
    </w:p>
    <w:p w:rsidR="00DF3FD7" w:rsidRPr="00444EDA" w:rsidRDefault="00130359" w:rsidP="00444EDA">
      <w:pPr>
        <w:ind w:firstLine="709"/>
        <w:jc w:val="both"/>
      </w:pPr>
      <w:r w:rsidRPr="00444EDA"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130359" w:rsidRPr="00444EDA" w:rsidRDefault="00130359" w:rsidP="00444EDA">
      <w:pPr>
        <w:ind w:firstLine="709"/>
        <w:jc w:val="both"/>
        <w:rPr>
          <w:color w:val="000000"/>
        </w:rPr>
      </w:pPr>
    </w:p>
    <w:p w:rsidR="00790829" w:rsidRPr="00444EDA" w:rsidRDefault="00116C02" w:rsidP="00444EDA">
      <w:pPr>
        <w:jc w:val="center"/>
        <w:rPr>
          <w:b/>
          <w:color w:val="000000"/>
        </w:rPr>
      </w:pPr>
      <w:r w:rsidRPr="00444EDA">
        <w:rPr>
          <w:b/>
          <w:color w:val="000000"/>
        </w:rPr>
        <w:t xml:space="preserve">2.9. </w:t>
      </w:r>
      <w:r w:rsidR="00E8263D" w:rsidRPr="00444EDA">
        <w:rPr>
          <w:b/>
          <w:color w:val="000000"/>
        </w:rPr>
        <w:t>Исчерпывающий п</w:t>
      </w:r>
      <w:r w:rsidR="007019BA" w:rsidRPr="00444EDA">
        <w:rPr>
          <w:b/>
          <w:color w:val="000000"/>
        </w:rPr>
        <w:t xml:space="preserve">еречень оснований для отказа в приеме документов, необходимых для предоставления </w:t>
      </w:r>
      <w:r w:rsidR="0010690B" w:rsidRPr="00444EDA">
        <w:rPr>
          <w:b/>
          <w:color w:val="000000"/>
        </w:rPr>
        <w:t>муниципальной</w:t>
      </w:r>
      <w:r w:rsidR="007019BA" w:rsidRPr="00444EDA">
        <w:rPr>
          <w:b/>
          <w:color w:val="000000"/>
        </w:rPr>
        <w:t xml:space="preserve"> услуги</w:t>
      </w:r>
    </w:p>
    <w:p w:rsidR="000136D1" w:rsidRDefault="000136D1" w:rsidP="00502738">
      <w:pPr>
        <w:pStyle w:val="p9"/>
        <w:spacing w:before="0" w:beforeAutospacing="0" w:after="0" w:afterAutospacing="0"/>
        <w:ind w:firstLine="567"/>
      </w:pPr>
      <w:r>
        <w:t>Основания для отказа в приеме документов, необходимых</w:t>
      </w:r>
      <w:r>
        <w:rPr>
          <w:rStyle w:val="s1"/>
        </w:rPr>
        <w:t xml:space="preserve"> </w:t>
      </w:r>
      <w:r>
        <w:t>для предоставления муниципальной услуги, не предусмотрены.</w:t>
      </w:r>
    </w:p>
    <w:p w:rsidR="00823437" w:rsidRPr="00444EDA" w:rsidRDefault="00823437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p w:rsidR="00790829" w:rsidRPr="008F721F" w:rsidRDefault="00116C02" w:rsidP="008F721F">
      <w:pPr>
        <w:tabs>
          <w:tab w:val="left" w:pos="7560"/>
          <w:tab w:val="left" w:pos="7920"/>
        </w:tabs>
        <w:jc w:val="center"/>
        <w:rPr>
          <w:b/>
        </w:rPr>
      </w:pPr>
      <w:r w:rsidRPr="008F721F">
        <w:rPr>
          <w:b/>
        </w:rPr>
        <w:t xml:space="preserve">2.10. </w:t>
      </w:r>
      <w:r w:rsidR="00FD4C07" w:rsidRPr="008F721F">
        <w:rPr>
          <w:b/>
        </w:rPr>
        <w:t>Исчерпывающий п</w:t>
      </w:r>
      <w:r w:rsidR="001951E7" w:rsidRPr="008F721F">
        <w:rPr>
          <w:b/>
        </w:rPr>
        <w:t xml:space="preserve">еречень оснований для </w:t>
      </w:r>
      <w:r w:rsidR="00DF3FD7" w:rsidRPr="008F721F">
        <w:rPr>
          <w:b/>
        </w:rPr>
        <w:t xml:space="preserve">приостановления или </w:t>
      </w:r>
      <w:r w:rsidR="001951E7" w:rsidRPr="008F721F">
        <w:rPr>
          <w:b/>
        </w:rPr>
        <w:t xml:space="preserve">отказа в предоставлении </w:t>
      </w:r>
      <w:r w:rsidR="0010690B" w:rsidRPr="008F721F">
        <w:rPr>
          <w:b/>
        </w:rPr>
        <w:t>муниципальной</w:t>
      </w:r>
      <w:r w:rsidR="001951E7" w:rsidRPr="008F721F">
        <w:rPr>
          <w:b/>
        </w:rPr>
        <w:t xml:space="preserve"> услуги</w:t>
      </w:r>
    </w:p>
    <w:p w:rsidR="008F721F" w:rsidRPr="008F721F" w:rsidRDefault="008F721F" w:rsidP="00502738">
      <w:pPr>
        <w:ind w:firstLine="567"/>
        <w:rPr>
          <w:lang w:eastAsia="ru-RU"/>
        </w:rPr>
      </w:pPr>
      <w:bookmarkStart w:id="1" w:name="sub_403"/>
      <w:r w:rsidRPr="008F721F">
        <w:rPr>
          <w:lang w:eastAsia="ru-RU"/>
        </w:rPr>
        <w:t>-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8F721F" w:rsidRPr="008F721F" w:rsidRDefault="008F721F" w:rsidP="00502738">
      <w:pPr>
        <w:ind w:firstLine="567"/>
        <w:rPr>
          <w:lang w:eastAsia="ru-RU"/>
        </w:rPr>
      </w:pPr>
      <w:r w:rsidRPr="008F721F">
        <w:rPr>
          <w:lang w:eastAsia="ru-RU"/>
        </w:rPr>
        <w:t>- непредставление документов, указанных в пункте 2.6. настоящего Административного регламента;</w:t>
      </w:r>
    </w:p>
    <w:p w:rsidR="008F721F" w:rsidRPr="008F721F" w:rsidRDefault="008F721F" w:rsidP="00502738">
      <w:pPr>
        <w:ind w:firstLine="567"/>
        <w:rPr>
          <w:lang w:eastAsia="ru-RU"/>
        </w:rPr>
      </w:pPr>
      <w:r w:rsidRPr="008F721F">
        <w:rPr>
          <w:lang w:eastAsia="ru-RU"/>
        </w:rPr>
        <w:t>- несоответствие формы документа установленной законом форме;</w:t>
      </w:r>
    </w:p>
    <w:p w:rsidR="008F721F" w:rsidRPr="008F721F" w:rsidRDefault="008F721F" w:rsidP="00502738">
      <w:pPr>
        <w:ind w:firstLine="567"/>
        <w:rPr>
          <w:lang w:eastAsia="ru-RU"/>
        </w:rPr>
      </w:pPr>
      <w:r w:rsidRPr="008F721F">
        <w:rPr>
          <w:lang w:eastAsia="ru-RU"/>
        </w:rPr>
        <w:t>- истечение срока действия документа.</w:t>
      </w:r>
    </w:p>
    <w:p w:rsidR="006412C5" w:rsidRPr="008F721F" w:rsidRDefault="006412C5" w:rsidP="008F721F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ru-RU"/>
        </w:rPr>
      </w:pPr>
      <w:bookmarkStart w:id="2" w:name="sub_410193"/>
      <w:bookmarkEnd w:id="1"/>
    </w:p>
    <w:p w:rsidR="006412C5" w:rsidRPr="00444EDA" w:rsidRDefault="00116C02" w:rsidP="00444EDA">
      <w:pPr>
        <w:jc w:val="center"/>
        <w:rPr>
          <w:b/>
        </w:rPr>
      </w:pPr>
      <w:r w:rsidRPr="00444EDA">
        <w:rPr>
          <w:b/>
        </w:rPr>
        <w:lastRenderedPageBreak/>
        <w:t xml:space="preserve">2.11. </w:t>
      </w:r>
      <w:r w:rsidR="006412C5" w:rsidRPr="00444EDA">
        <w:rPr>
          <w:b/>
        </w:rPr>
        <w:t xml:space="preserve">Перечень услуг, которые являются необходимыми и обязательными для предоставления </w:t>
      </w:r>
      <w:r w:rsidR="0010690B" w:rsidRPr="00444EDA">
        <w:rPr>
          <w:b/>
        </w:rPr>
        <w:t>муниципальной</w:t>
      </w:r>
      <w:r w:rsidR="006412C5" w:rsidRPr="00444EDA">
        <w:rPr>
          <w:b/>
        </w:rPr>
        <w:t xml:space="preserve"> услуги, в том числе сведения </w:t>
      </w:r>
      <w:r w:rsidR="00E15450" w:rsidRPr="00444EDA">
        <w:rPr>
          <w:b/>
        </w:rPr>
        <w:t xml:space="preserve"> </w:t>
      </w:r>
      <w:r w:rsidR="006412C5" w:rsidRPr="00444EDA">
        <w:rPr>
          <w:b/>
        </w:rPr>
        <w:t xml:space="preserve">о документе (документах), выдаваемом (выдаваемых) организациями, участвующими в предоставлении </w:t>
      </w:r>
      <w:r w:rsidR="00CB612C" w:rsidRPr="00444EDA">
        <w:rPr>
          <w:b/>
        </w:rPr>
        <w:t>муниципальной</w:t>
      </w:r>
      <w:r w:rsidR="006412C5" w:rsidRPr="00444EDA">
        <w:rPr>
          <w:b/>
        </w:rPr>
        <w:t xml:space="preserve"> услуги</w:t>
      </w:r>
    </w:p>
    <w:p w:rsidR="00051172" w:rsidRPr="00444EDA" w:rsidRDefault="00562152" w:rsidP="00444EDA">
      <w:pPr>
        <w:ind w:firstLine="709"/>
        <w:jc w:val="both"/>
      </w:pPr>
      <w:r w:rsidRPr="00444EDA">
        <w:t>Услуги, которые являются необходимыми и обязательными для предоставления муниципальной услуги, не предусмотрены.</w:t>
      </w:r>
    </w:p>
    <w:p w:rsidR="00562152" w:rsidRPr="00444EDA" w:rsidRDefault="00562152" w:rsidP="00444EDA">
      <w:pPr>
        <w:ind w:firstLine="709"/>
        <w:jc w:val="both"/>
      </w:pPr>
    </w:p>
    <w:p w:rsidR="006412C5" w:rsidRPr="00444EDA" w:rsidRDefault="00116C02" w:rsidP="00444EDA">
      <w:pPr>
        <w:jc w:val="center"/>
        <w:rPr>
          <w:b/>
        </w:rPr>
      </w:pPr>
      <w:r w:rsidRPr="00444EDA">
        <w:rPr>
          <w:b/>
        </w:rPr>
        <w:t xml:space="preserve">2.12. </w:t>
      </w:r>
      <w:r w:rsidR="006412C5" w:rsidRPr="00444EDA">
        <w:rPr>
          <w:b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10690B" w:rsidRPr="00444EDA">
        <w:rPr>
          <w:b/>
        </w:rPr>
        <w:t>муниципальной</w:t>
      </w:r>
      <w:r w:rsidR="006412C5" w:rsidRPr="00444EDA">
        <w:rPr>
          <w:b/>
        </w:rPr>
        <w:t xml:space="preserve"> услуги</w:t>
      </w:r>
    </w:p>
    <w:p w:rsidR="006412C5" w:rsidRPr="00444EDA" w:rsidRDefault="0010690B" w:rsidP="00444ED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444EDA">
        <w:rPr>
          <w:rFonts w:eastAsia="Calibri"/>
          <w:lang w:eastAsia="en-US"/>
        </w:rPr>
        <w:t>Муниципальная</w:t>
      </w:r>
      <w:r w:rsidR="006412C5" w:rsidRPr="00444EDA">
        <w:rPr>
          <w:rFonts w:eastAsia="Calibri"/>
          <w:lang w:eastAsia="en-US"/>
        </w:rPr>
        <w:t xml:space="preserve"> услуга предоставляется без взимания государственной пошлины или иной платы.</w:t>
      </w:r>
    </w:p>
    <w:p w:rsidR="00A71450" w:rsidRPr="00444EDA" w:rsidRDefault="00A71450" w:rsidP="00444EDA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CB2EFF" w:rsidRPr="00444EDA" w:rsidRDefault="00116C02" w:rsidP="00444EDA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ru-RU"/>
        </w:rPr>
      </w:pPr>
      <w:r w:rsidRPr="00444EDA">
        <w:rPr>
          <w:rFonts w:eastAsia="Calibri"/>
          <w:b/>
          <w:lang w:eastAsia="ru-RU"/>
        </w:rPr>
        <w:t xml:space="preserve">2.13. </w:t>
      </w:r>
      <w:r w:rsidR="00A71450" w:rsidRPr="00444EDA">
        <w:rPr>
          <w:rFonts w:eastAsia="Calibri"/>
          <w:b/>
          <w:lang w:eastAsia="ru-RU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10690B" w:rsidRPr="00444EDA">
        <w:rPr>
          <w:rFonts w:eastAsia="Calibri"/>
          <w:b/>
          <w:lang w:eastAsia="ru-RU"/>
        </w:rPr>
        <w:t>муниципальной</w:t>
      </w:r>
      <w:r w:rsidR="00C644B4">
        <w:rPr>
          <w:rFonts w:eastAsia="Calibri"/>
          <w:b/>
          <w:lang w:eastAsia="ru-RU"/>
        </w:rPr>
        <w:t xml:space="preserve"> услуги, включая информацию </w:t>
      </w:r>
      <w:r w:rsidR="00A71450" w:rsidRPr="00444EDA">
        <w:rPr>
          <w:rFonts w:eastAsia="Calibri"/>
          <w:b/>
          <w:lang w:eastAsia="ru-RU"/>
        </w:rPr>
        <w:t>о методике расчета размера такой платы</w:t>
      </w:r>
    </w:p>
    <w:p w:rsidR="00E15450" w:rsidRPr="00444EDA" w:rsidRDefault="00E15450" w:rsidP="00444EDA">
      <w:pPr>
        <w:tabs>
          <w:tab w:val="left" w:pos="7560"/>
          <w:tab w:val="left" w:pos="7920"/>
        </w:tabs>
        <w:ind w:firstLine="709"/>
        <w:jc w:val="both"/>
        <w:rPr>
          <w:rFonts w:eastAsia="Calibri"/>
          <w:lang w:eastAsia="ru-RU"/>
        </w:rPr>
      </w:pPr>
      <w:r w:rsidRPr="00444EDA">
        <w:rPr>
          <w:rFonts w:eastAsia="Calibri"/>
          <w:lang w:eastAsia="ru-RU"/>
        </w:rPr>
        <w:t>Необходимых и обязательных услуг не предусмотрено.</w:t>
      </w:r>
    </w:p>
    <w:p w:rsidR="00721AE3" w:rsidRPr="00444EDA" w:rsidRDefault="00721AE3" w:rsidP="00444EDA">
      <w:pPr>
        <w:tabs>
          <w:tab w:val="left" w:pos="7560"/>
          <w:tab w:val="left" w:pos="7920"/>
        </w:tabs>
        <w:ind w:firstLine="709"/>
        <w:jc w:val="both"/>
        <w:rPr>
          <w:rFonts w:eastAsia="Calibri"/>
          <w:lang w:eastAsia="ru-RU"/>
        </w:rPr>
      </w:pPr>
    </w:p>
    <w:p w:rsidR="00C2547F" w:rsidRPr="00444EDA" w:rsidRDefault="00C2547F" w:rsidP="00444EDA">
      <w:pPr>
        <w:tabs>
          <w:tab w:val="left" w:pos="7560"/>
          <w:tab w:val="left" w:pos="7920"/>
        </w:tabs>
        <w:ind w:firstLine="709"/>
        <w:jc w:val="both"/>
        <w:rPr>
          <w:rFonts w:eastAsia="Calibri"/>
          <w:lang w:eastAsia="ru-RU"/>
        </w:rPr>
      </w:pPr>
    </w:p>
    <w:bookmarkEnd w:id="2"/>
    <w:p w:rsidR="006412C5" w:rsidRPr="00444EDA" w:rsidRDefault="00116C02" w:rsidP="00444EDA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bCs/>
          <w:lang w:eastAsia="ru-RU"/>
        </w:rPr>
      </w:pPr>
      <w:r w:rsidRPr="00444EDA">
        <w:rPr>
          <w:b/>
          <w:color w:val="000000"/>
        </w:rPr>
        <w:t xml:space="preserve">2.14. </w:t>
      </w:r>
      <w:r w:rsidR="00CB612C" w:rsidRPr="00444EDA">
        <w:rPr>
          <w:rFonts w:eastAsia="Calibri"/>
          <w:b/>
          <w:bCs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412C5" w:rsidRPr="00444EDA" w:rsidRDefault="006412C5" w:rsidP="00444EDA">
      <w:pPr>
        <w:ind w:firstLine="709"/>
        <w:jc w:val="both"/>
        <w:rPr>
          <w:color w:val="000000"/>
        </w:rPr>
      </w:pPr>
      <w:r w:rsidRPr="00444EDA">
        <w:rPr>
          <w:color w:val="000000"/>
        </w:rPr>
        <w:t xml:space="preserve">Максимальное время ожидания в очереди при подаче документов на предоставление </w:t>
      </w:r>
      <w:r w:rsidR="00671D42" w:rsidRPr="00444EDA">
        <w:rPr>
          <w:color w:val="000000"/>
        </w:rPr>
        <w:t>муниципальной</w:t>
      </w:r>
      <w:r w:rsidR="00DA26A8" w:rsidRPr="00444EDA">
        <w:rPr>
          <w:color w:val="000000"/>
        </w:rPr>
        <w:t xml:space="preserve"> услуги не превышает </w:t>
      </w:r>
      <w:r w:rsidRPr="00444EDA">
        <w:rPr>
          <w:color w:val="000000"/>
        </w:rPr>
        <w:t>15 минут.</w:t>
      </w:r>
    </w:p>
    <w:p w:rsidR="006412C5" w:rsidRPr="00444EDA" w:rsidRDefault="006412C5" w:rsidP="00444EDA">
      <w:pPr>
        <w:ind w:firstLine="709"/>
        <w:jc w:val="both"/>
        <w:rPr>
          <w:color w:val="000000"/>
        </w:rPr>
      </w:pPr>
      <w:r w:rsidRPr="00444EDA">
        <w:rPr>
          <w:color w:val="000000"/>
        </w:rPr>
        <w:t>Время ожидания в очереди при получении документов не превышает 10 минут.</w:t>
      </w:r>
    </w:p>
    <w:p w:rsidR="006412C5" w:rsidRPr="00444EDA" w:rsidRDefault="006412C5" w:rsidP="00444EDA">
      <w:pPr>
        <w:ind w:firstLine="709"/>
        <w:jc w:val="both"/>
        <w:rPr>
          <w:color w:val="000000"/>
        </w:rPr>
      </w:pPr>
    </w:p>
    <w:p w:rsidR="006412C5" w:rsidRPr="00444EDA" w:rsidRDefault="00116C02" w:rsidP="00444EDA">
      <w:pPr>
        <w:jc w:val="center"/>
        <w:rPr>
          <w:b/>
        </w:rPr>
      </w:pPr>
      <w:r w:rsidRPr="00444EDA">
        <w:rPr>
          <w:b/>
          <w:color w:val="000000"/>
        </w:rPr>
        <w:t xml:space="preserve">2.15. </w:t>
      </w:r>
      <w:r w:rsidR="00CB612C" w:rsidRPr="00444EDA">
        <w:rPr>
          <w:rFonts w:eastAsia="Calibri"/>
          <w:b/>
          <w:bCs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412C5" w:rsidRPr="00444EDA" w:rsidRDefault="00363AB1" w:rsidP="00444EDA">
      <w:pPr>
        <w:ind w:firstLine="720"/>
        <w:jc w:val="both"/>
        <w:rPr>
          <w:color w:val="000000"/>
        </w:rPr>
      </w:pPr>
      <w:r w:rsidRPr="00444EDA">
        <w:rPr>
          <w:color w:val="000000"/>
        </w:rPr>
        <w:t xml:space="preserve">В случае представления </w:t>
      </w:r>
      <w:r w:rsidR="00C644B4">
        <w:rPr>
          <w:color w:val="000000"/>
        </w:rPr>
        <w:t>заявления</w:t>
      </w:r>
      <w:r w:rsidR="006412C5" w:rsidRPr="00444EDA">
        <w:rPr>
          <w:color w:val="000000"/>
        </w:rPr>
        <w:t xml:space="preserve"> и документов, необходимых для предоставления </w:t>
      </w:r>
      <w:r w:rsidR="00671D42" w:rsidRPr="00444EDA">
        <w:rPr>
          <w:color w:val="000000"/>
        </w:rPr>
        <w:t>муниципальной</w:t>
      </w:r>
      <w:r w:rsidR="006412C5" w:rsidRPr="00444EDA">
        <w:rPr>
          <w:color w:val="000000"/>
        </w:rPr>
        <w:t xml:space="preserve"> услуги, заявителем лично, </w:t>
      </w:r>
      <w:r w:rsidR="00C644B4">
        <w:rPr>
          <w:color w:val="000000"/>
        </w:rPr>
        <w:t>заявление</w:t>
      </w:r>
      <w:r w:rsidR="006412C5" w:rsidRPr="00444EDA">
        <w:rPr>
          <w:color w:val="000000"/>
        </w:rPr>
        <w:t xml:space="preserve"> регистрируется в день представления </w:t>
      </w:r>
      <w:r w:rsidR="00C644B4">
        <w:rPr>
          <w:color w:val="000000"/>
        </w:rPr>
        <w:t>заявления</w:t>
      </w:r>
      <w:r w:rsidRPr="00444EDA">
        <w:rPr>
          <w:color w:val="000000"/>
        </w:rPr>
        <w:t xml:space="preserve"> </w:t>
      </w:r>
      <w:r w:rsidR="006412C5" w:rsidRPr="00444EDA">
        <w:rPr>
          <w:color w:val="000000"/>
        </w:rPr>
        <w:t xml:space="preserve">и документов, необходимых для предоставления </w:t>
      </w:r>
      <w:r w:rsidR="00671D42" w:rsidRPr="00444EDA">
        <w:rPr>
          <w:color w:val="000000"/>
        </w:rPr>
        <w:t>муниципальной</w:t>
      </w:r>
      <w:r w:rsidR="006412C5" w:rsidRPr="00444EDA">
        <w:rPr>
          <w:color w:val="000000"/>
        </w:rPr>
        <w:t xml:space="preserve"> услуги.  </w:t>
      </w:r>
    </w:p>
    <w:p w:rsidR="006412C5" w:rsidRPr="00444EDA" w:rsidRDefault="006412C5" w:rsidP="00444EDA">
      <w:pPr>
        <w:ind w:firstLine="720"/>
        <w:jc w:val="both"/>
        <w:rPr>
          <w:color w:val="000000"/>
          <w:u w:val="single"/>
        </w:rPr>
      </w:pPr>
      <w:r w:rsidRPr="00444EDA">
        <w:rPr>
          <w:color w:val="000000"/>
        </w:rPr>
        <w:t xml:space="preserve">Специалист </w:t>
      </w:r>
      <w:r w:rsidR="00C644B4">
        <w:rPr>
          <w:color w:val="000000"/>
        </w:rPr>
        <w:t>администрации</w:t>
      </w:r>
      <w:r w:rsidRPr="00444EDA">
        <w:rPr>
          <w:color w:val="000000"/>
        </w:rPr>
        <w:t xml:space="preserve"> проверяет представленный заявителем комплект документов на его соответствие перечню, указанному в </w:t>
      </w:r>
      <w:r w:rsidR="00C644B4">
        <w:rPr>
          <w:color w:val="000000"/>
        </w:rPr>
        <w:t>заявлении</w:t>
      </w:r>
      <w:r w:rsidRPr="00444EDA">
        <w:rPr>
          <w:color w:val="000000"/>
        </w:rPr>
        <w:t xml:space="preserve"> на предоставлении </w:t>
      </w:r>
      <w:r w:rsidR="00C644B4">
        <w:rPr>
          <w:color w:val="000000"/>
        </w:rPr>
        <w:t>услуги</w:t>
      </w:r>
      <w:r w:rsidRPr="00444EDA">
        <w:rPr>
          <w:color w:val="000000"/>
        </w:rPr>
        <w:t xml:space="preserve">, и регистрирует </w:t>
      </w:r>
      <w:r w:rsidR="00C644B4">
        <w:rPr>
          <w:color w:val="000000"/>
        </w:rPr>
        <w:t>заявление</w:t>
      </w:r>
      <w:r w:rsidRPr="00444EDA">
        <w:rPr>
          <w:color w:val="000000"/>
        </w:rPr>
        <w:t xml:space="preserve"> в журнале регистрации входящей корреспонденции в день поступления заявления.</w:t>
      </w:r>
    </w:p>
    <w:p w:rsidR="006412C5" w:rsidRPr="00444EDA" w:rsidRDefault="006412C5" w:rsidP="00444EDA">
      <w:pPr>
        <w:ind w:firstLine="720"/>
        <w:jc w:val="both"/>
        <w:rPr>
          <w:color w:val="000000"/>
        </w:rPr>
      </w:pPr>
      <w:r w:rsidRPr="00444EDA">
        <w:rPr>
          <w:color w:val="000000"/>
        </w:rPr>
        <w:t xml:space="preserve">Время регистрации </w:t>
      </w:r>
      <w:r w:rsidR="00C644B4">
        <w:rPr>
          <w:color w:val="000000"/>
        </w:rPr>
        <w:t>заявления</w:t>
      </w:r>
      <w:r w:rsidRPr="00444EDA">
        <w:rPr>
          <w:color w:val="000000"/>
        </w:rPr>
        <w:t xml:space="preserve"> о предоставлении </w:t>
      </w:r>
      <w:r w:rsidR="00671D42" w:rsidRPr="00444EDA">
        <w:rPr>
          <w:color w:val="000000"/>
        </w:rPr>
        <w:t>муниципальной</w:t>
      </w:r>
      <w:r w:rsidRPr="00444EDA">
        <w:rPr>
          <w:color w:val="000000"/>
        </w:rPr>
        <w:t xml:space="preserve"> услуги не должно превышать 10 минут. </w:t>
      </w:r>
    </w:p>
    <w:p w:rsidR="006412C5" w:rsidRPr="00444EDA" w:rsidRDefault="006412C5" w:rsidP="00444EDA">
      <w:pPr>
        <w:ind w:firstLine="720"/>
        <w:jc w:val="both"/>
        <w:rPr>
          <w:color w:val="000000"/>
        </w:rPr>
      </w:pPr>
      <w:r w:rsidRPr="00444EDA">
        <w:rPr>
          <w:color w:val="000000"/>
        </w:rPr>
        <w:t xml:space="preserve">В случае представления </w:t>
      </w:r>
      <w:r w:rsidR="00C644B4">
        <w:rPr>
          <w:color w:val="000000"/>
        </w:rPr>
        <w:t>заявления</w:t>
      </w:r>
      <w:r w:rsidRPr="00444EDA">
        <w:rPr>
          <w:color w:val="000000"/>
        </w:rPr>
        <w:t xml:space="preserve"> и документов, необходимых для предос</w:t>
      </w:r>
      <w:r w:rsidR="009C10D7" w:rsidRPr="00444EDA">
        <w:rPr>
          <w:color w:val="000000"/>
        </w:rPr>
        <w:t xml:space="preserve">тавления </w:t>
      </w:r>
      <w:r w:rsidR="00671D42" w:rsidRPr="00444EDA">
        <w:rPr>
          <w:color w:val="000000"/>
        </w:rPr>
        <w:t>муниципальной</w:t>
      </w:r>
      <w:r w:rsidR="009C10D7" w:rsidRPr="00444EDA">
        <w:rPr>
          <w:color w:val="000000"/>
        </w:rPr>
        <w:t xml:space="preserve"> услуги</w:t>
      </w:r>
      <w:r w:rsidRPr="00444EDA">
        <w:rPr>
          <w:color w:val="000000"/>
        </w:rPr>
        <w:t xml:space="preserve"> по почте</w:t>
      </w:r>
      <w:r w:rsidR="009C10D7" w:rsidRPr="00444EDA">
        <w:rPr>
          <w:color w:val="000000"/>
        </w:rPr>
        <w:t>,</w:t>
      </w:r>
      <w:r w:rsidRPr="00444EDA">
        <w:rPr>
          <w:color w:val="000000"/>
        </w:rPr>
        <w:t xml:space="preserve"> </w:t>
      </w:r>
      <w:r w:rsidR="0033188A">
        <w:rPr>
          <w:color w:val="000000"/>
        </w:rPr>
        <w:t>заявление</w:t>
      </w:r>
      <w:r w:rsidRPr="00444EDA">
        <w:rPr>
          <w:color w:val="000000"/>
        </w:rPr>
        <w:t xml:space="preserve"> регистрируется датой, соответствующей дате поступления </w:t>
      </w:r>
      <w:r w:rsidR="00C644B4">
        <w:rPr>
          <w:color w:val="000000"/>
        </w:rPr>
        <w:t>заявления</w:t>
      </w:r>
      <w:r w:rsidRPr="00444EDA">
        <w:rPr>
          <w:color w:val="000000"/>
        </w:rPr>
        <w:t xml:space="preserve"> и документов, необходимых для предоставления </w:t>
      </w:r>
      <w:r w:rsidR="00671D42" w:rsidRPr="00444EDA">
        <w:rPr>
          <w:color w:val="000000"/>
        </w:rPr>
        <w:t>муниципальной</w:t>
      </w:r>
      <w:r w:rsidRPr="00444EDA">
        <w:rPr>
          <w:color w:val="000000"/>
        </w:rPr>
        <w:t xml:space="preserve"> услуги, по штемпелю на конверте.  </w:t>
      </w:r>
    </w:p>
    <w:p w:rsidR="006412C5" w:rsidRPr="00444EDA" w:rsidRDefault="006412C5" w:rsidP="00444EDA">
      <w:pPr>
        <w:autoSpaceDE w:val="0"/>
        <w:autoSpaceDN w:val="0"/>
        <w:adjustRightInd w:val="0"/>
        <w:ind w:firstLine="709"/>
        <w:jc w:val="both"/>
      </w:pPr>
      <w:r w:rsidRPr="00444EDA">
        <w:t xml:space="preserve">В случае направления </w:t>
      </w:r>
      <w:r w:rsidR="00C644B4">
        <w:rPr>
          <w:color w:val="000000"/>
        </w:rPr>
        <w:t>заявления</w:t>
      </w:r>
      <w:r w:rsidRPr="00444EDA">
        <w:t xml:space="preserve"> и документов, необходимых для предоставления </w:t>
      </w:r>
      <w:r w:rsidR="00671D42" w:rsidRPr="00444EDA">
        <w:t>муниципальной</w:t>
      </w:r>
      <w:r w:rsidRPr="00444EDA">
        <w:t xml:space="preserve"> услуги, в электронной форме через федеральную государственную информационную систему «Единый портал государственных и муниципальных услуг»</w:t>
      </w:r>
      <w:r w:rsidR="00363AB1" w:rsidRPr="00444EDA">
        <w:t>,</w:t>
      </w:r>
      <w:r w:rsidRPr="00444EDA">
        <w:t xml:space="preserve"> </w:t>
      </w:r>
      <w:r w:rsidR="00363AB1" w:rsidRPr="00444EDA">
        <w:rPr>
          <w:color w:val="000000"/>
        </w:rPr>
        <w:t>ходатайство</w:t>
      </w:r>
      <w:r w:rsidRPr="00444EDA">
        <w:t xml:space="preserve"> </w:t>
      </w:r>
      <w:r w:rsidR="00434F54" w:rsidRPr="00444EDA">
        <w:br/>
      </w:r>
      <w:r w:rsidRPr="00444EDA">
        <w:t xml:space="preserve">в электронном виде регистрируется информационной системой. Датой приема указанного </w:t>
      </w:r>
      <w:r w:rsidR="00C644B4">
        <w:rPr>
          <w:color w:val="000000"/>
        </w:rPr>
        <w:t>заявления</w:t>
      </w:r>
      <w:r w:rsidRPr="00444EDA">
        <w:t xml:space="preserve"> является дата его регистрации </w:t>
      </w:r>
      <w:r w:rsidR="00434F54" w:rsidRPr="00444EDA">
        <w:br/>
      </w:r>
      <w:r w:rsidRPr="00444EDA">
        <w:t>в информационной системе.</w:t>
      </w:r>
    </w:p>
    <w:p w:rsidR="006412C5" w:rsidRPr="00444EDA" w:rsidRDefault="006412C5" w:rsidP="00444EDA">
      <w:pPr>
        <w:ind w:firstLine="720"/>
        <w:jc w:val="center"/>
        <w:rPr>
          <w:color w:val="000000"/>
        </w:rPr>
      </w:pPr>
    </w:p>
    <w:p w:rsidR="00616FF8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  <w:r w:rsidR="00616FF8" w:rsidRPr="00444EDA">
        <w:rPr>
          <w:b/>
          <w:bCs/>
          <w:kern w:val="1"/>
          <w:lang w:eastAsia="zh-CN"/>
        </w:rPr>
        <w:t>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Прием заявителей осуществляется в помещениях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. Места предоставления услуги отвечают следующим требованиям.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Вход в помещение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оборудуется информационной табличкой </w:t>
      </w:r>
      <w:r w:rsidRPr="00444EDA">
        <w:rPr>
          <w:kern w:val="1"/>
          <w:lang w:eastAsia="zh-CN"/>
        </w:rPr>
        <w:lastRenderedPageBreak/>
        <w:t xml:space="preserve">(вывеской), содержащей его наименование. На двери рабочего кабинета главы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Для ожидания, приема заявителей и заполнения ими заявлений о предоставлении услуги в помещениях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. На столе находятся писчая бумага и канцелярские принадлежности.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Рабочие места главы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и иных должностных лиц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, ответственных за предоставление услуги, оборудуются: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рабочими столами и стульями, компьютером с доступом к информационным системам;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средствами связи, оргтехникой, позволяющей своевременно и в полном объеме предоставлять услугу.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В помещениях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Администрация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текст либо выписку из настоящего Регламента;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копию Устава муниципального образования;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почтовый адрес и адрес электронной почты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, адрес официального сайта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в информационно - телекоммуникационной сети  «Интернет»;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фамилии, имена, отчества (при наличии) и контактные телефоны главы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и других работников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, ответственных за предоставление услуги, график работы, в том числе график личного приема;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образец заполнения заявления о предоставлении услуги;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перечень оснований для отказа в предоставлении услуги.</w:t>
      </w:r>
    </w:p>
    <w:p w:rsidR="00E4663E" w:rsidRPr="00444EDA" w:rsidRDefault="00E4663E" w:rsidP="00444EDA">
      <w:pPr>
        <w:tabs>
          <w:tab w:val="left" w:pos="709"/>
        </w:tabs>
        <w:ind w:firstLine="709"/>
        <w:rPr>
          <w:lang w:eastAsia="ru-RU"/>
        </w:rPr>
      </w:pPr>
      <w:r w:rsidRPr="00444EDA">
        <w:rPr>
          <w:b/>
          <w:bCs/>
          <w:lang w:eastAsia="ru-RU"/>
        </w:rPr>
        <w:t>Обеспечение доступности для инвалидов</w:t>
      </w:r>
    </w:p>
    <w:p w:rsidR="00E4663E" w:rsidRPr="00444EDA" w:rsidRDefault="00800F9C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Администрация</w:t>
      </w:r>
      <w:r w:rsidR="00EC3553" w:rsidRPr="00444EDA">
        <w:rPr>
          <w:lang w:eastAsia="ru-RU"/>
        </w:rPr>
        <w:t xml:space="preserve"> сельсовета</w:t>
      </w:r>
      <w:r w:rsidRPr="00444EDA">
        <w:rPr>
          <w:lang w:eastAsia="ru-RU"/>
        </w:rPr>
        <w:t>, предоставляющая муниципальную услугу</w:t>
      </w:r>
      <w:r w:rsidR="00E4663E" w:rsidRPr="00444EDA">
        <w:rPr>
          <w:lang w:eastAsia="ru-RU"/>
        </w:rPr>
        <w:t>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возможность беспрепятственного входа в объекты и выхода из них;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содействие со стороны должностных лиц, при необходимости, инвалиду при входе в объект и выходе из него;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оборудование на прилегающих к зданию территориях мест для парковки автотранспортных средств инвалидов;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lastRenderedPageBreak/>
        <w:t>обеспечение допуска сурдопереводчика, тифлосурдопереводчика, а также иного лица, владеющего жестовым языком;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предоставление, при необходимости, услуги по месту жительства инвалида или в дистанционном режиме;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 xml:space="preserve">оказание должностными </w:t>
      </w:r>
      <w:r w:rsidR="00800F9C" w:rsidRPr="00444EDA">
        <w:rPr>
          <w:lang w:eastAsia="ru-RU"/>
        </w:rPr>
        <w:t>лицами Администрации</w:t>
      </w:r>
      <w:r w:rsidR="00EC3553" w:rsidRPr="00444EDA">
        <w:rPr>
          <w:lang w:eastAsia="ru-RU"/>
        </w:rPr>
        <w:t xml:space="preserve"> сельсовета</w:t>
      </w:r>
      <w:r w:rsidR="00800F9C" w:rsidRPr="00444EDA">
        <w:rPr>
          <w:lang w:eastAsia="ru-RU"/>
        </w:rPr>
        <w:t xml:space="preserve">  </w:t>
      </w:r>
      <w:r w:rsidRPr="00444EDA">
        <w:rPr>
          <w:lang w:eastAsia="ru-RU"/>
        </w:rPr>
        <w:t>иной необходимой инвалидам помощи в преодолении барьеров, мешающих получению ими услуг наравне с другими лицами.</w:t>
      </w:r>
    </w:p>
    <w:p w:rsidR="00E4663E" w:rsidRPr="00444EDA" w:rsidRDefault="00E4663E" w:rsidP="00444EDA">
      <w:pPr>
        <w:widowControl w:val="0"/>
        <w:tabs>
          <w:tab w:val="left" w:pos="709"/>
        </w:tabs>
        <w:jc w:val="both"/>
        <w:rPr>
          <w:b/>
          <w:bCs/>
          <w:kern w:val="1"/>
          <w:lang w:eastAsia="zh-CN"/>
        </w:rPr>
      </w:pP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E4663E" w:rsidRPr="00444EDA" w:rsidRDefault="00E4663E" w:rsidP="00444ED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Cs/>
          <w:color w:val="00000A"/>
          <w:kern w:val="1"/>
          <w:lang w:eastAsia="zh-CN"/>
        </w:rPr>
      </w:pPr>
      <w:r w:rsidRPr="00444EDA">
        <w:rPr>
          <w:bCs/>
          <w:color w:val="00000A"/>
          <w:kern w:val="1"/>
          <w:lang w:eastAsia="zh-CN"/>
        </w:rPr>
        <w:t>Показатели доступности муниципальной услуги: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расположенность органов, предоставляющих </w:t>
      </w:r>
      <w:r w:rsidRPr="00444EDA">
        <w:rPr>
          <w:bCs/>
          <w:color w:val="00000A"/>
          <w:kern w:val="1"/>
          <w:lang w:eastAsia="zh-CN"/>
        </w:rPr>
        <w:t>муниципальную</w:t>
      </w:r>
      <w:r w:rsidRPr="00444EDA">
        <w:rPr>
          <w:color w:val="00000A"/>
          <w:kern w:val="1"/>
          <w:lang w:eastAsia="zh-CN"/>
        </w:rPr>
        <w:t xml:space="preserve"> услугу, в зоне доступности к основным транспортным магистралям, хорошие подъездные дороги;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наличие полной и понятной информации о местах, порядке и сроках предоставления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 услуги в общедоступных местах помещений органов, предоставляющих</w:t>
      </w:r>
      <w:r w:rsidRPr="00444EDA">
        <w:rPr>
          <w:bCs/>
          <w:color w:val="00000A"/>
          <w:kern w:val="1"/>
          <w:lang w:eastAsia="zh-CN"/>
        </w:rPr>
        <w:t xml:space="preserve"> муниципальную</w:t>
      </w:r>
      <w:r w:rsidRPr="00444EDA">
        <w:rPr>
          <w:color w:val="00000A"/>
          <w:kern w:val="1"/>
          <w:lang w:eastAsia="zh-CN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 в целях соблюдения установленных Административным регламентом сроков предоставления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E4663E" w:rsidRPr="00444EDA" w:rsidRDefault="00E4663E" w:rsidP="00444EDA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Cs/>
          <w:color w:val="00000A"/>
          <w:kern w:val="1"/>
          <w:lang w:eastAsia="zh-CN"/>
        </w:rPr>
      </w:pPr>
      <w:r w:rsidRPr="00444EDA">
        <w:rPr>
          <w:bCs/>
          <w:color w:val="00000A"/>
          <w:kern w:val="1"/>
          <w:lang w:eastAsia="zh-CN"/>
        </w:rPr>
        <w:t>Показатели качества муниципальной услуги: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полнота и актуальность информации о порядке предоставления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соблюдение сроков предоставления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 и сроков выполнения административных процедур при предоставлении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услуги, в целях соблюдения установленных Административным регламентом сроков предоставления</w:t>
      </w:r>
      <w:r w:rsidRPr="00444EDA">
        <w:rPr>
          <w:bCs/>
          <w:color w:val="00000A"/>
          <w:kern w:val="1"/>
          <w:lang w:eastAsia="zh-CN"/>
        </w:rPr>
        <w:t xml:space="preserve"> муниципальной</w:t>
      </w:r>
      <w:r w:rsidRPr="00444EDA">
        <w:rPr>
          <w:color w:val="00000A"/>
          <w:kern w:val="1"/>
          <w:lang w:eastAsia="zh-CN"/>
        </w:rPr>
        <w:t xml:space="preserve"> услуги;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>отсутствием очередей при приеме и выдаче документов заявителям;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предоставление возможности получения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 в электронном виде;</w:t>
      </w:r>
    </w:p>
    <w:p w:rsidR="00E4663E" w:rsidRPr="00444EDA" w:rsidRDefault="00E4663E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color w:val="00000A"/>
          <w:kern w:val="1"/>
          <w:lang w:eastAsia="zh-CN"/>
        </w:rPr>
      </w:pPr>
      <w:r w:rsidRPr="00444EDA">
        <w:rPr>
          <w:color w:val="00000A"/>
          <w:kern w:val="1"/>
          <w:lang w:eastAsia="zh-CN"/>
        </w:rPr>
        <w:t xml:space="preserve">предоставление </w:t>
      </w:r>
      <w:r w:rsidRPr="00444EDA">
        <w:rPr>
          <w:bCs/>
          <w:color w:val="00000A"/>
          <w:kern w:val="1"/>
          <w:lang w:eastAsia="zh-CN"/>
        </w:rPr>
        <w:t>муниципальной</w:t>
      </w:r>
      <w:r w:rsidRPr="00444EDA">
        <w:rPr>
          <w:color w:val="00000A"/>
          <w:kern w:val="1"/>
          <w:lang w:eastAsia="zh-CN"/>
        </w:rPr>
        <w:t xml:space="preserve"> услуги в многофункциональном центре предоставления государственных и муниципальных услуг».</w:t>
      </w:r>
    </w:p>
    <w:p w:rsidR="00E4663E" w:rsidRPr="00444EDA" w:rsidRDefault="00E4663E" w:rsidP="00444EDA">
      <w:pPr>
        <w:tabs>
          <w:tab w:val="left" w:pos="709"/>
        </w:tabs>
        <w:rPr>
          <w:rFonts w:eastAsia="Arial Unicode MS"/>
          <w:color w:val="00000A"/>
          <w:kern w:val="2"/>
          <w:lang w:eastAsia="hi-IN" w:bidi="hi-IN"/>
        </w:rPr>
      </w:pPr>
      <w:r w:rsidRPr="00444EDA">
        <w:rPr>
          <w:rFonts w:eastAsia="Arial Unicode MS"/>
          <w:color w:val="00000A"/>
          <w:kern w:val="2"/>
          <w:lang w:eastAsia="hi-IN" w:bidi="hi-IN"/>
        </w:rPr>
        <w:t>обращаться с заявлением о прекращении предоставления услуги.</w:t>
      </w: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</w:p>
    <w:p w:rsidR="00E4663E" w:rsidRPr="00444EDA" w:rsidRDefault="00E4663E" w:rsidP="00444EDA">
      <w:pPr>
        <w:widowControl w:val="0"/>
        <w:tabs>
          <w:tab w:val="left" w:pos="709"/>
        </w:tabs>
        <w:ind w:firstLine="709"/>
        <w:jc w:val="both"/>
        <w:rPr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E4663E" w:rsidRPr="00444EDA" w:rsidRDefault="00E4663E" w:rsidP="00444EDA">
      <w:pPr>
        <w:tabs>
          <w:tab w:val="left" w:pos="709"/>
        </w:tabs>
        <w:jc w:val="center"/>
        <w:rPr>
          <w:bCs/>
          <w:lang w:eastAsia="ru-RU"/>
        </w:rPr>
      </w:pPr>
      <w:bookmarkStart w:id="3" w:name="_Toc310325507"/>
      <w:bookmarkStart w:id="4" w:name="_Toc310325954"/>
      <w:bookmarkStart w:id="5" w:name="_Toc310326259"/>
      <w:r w:rsidRPr="00444EDA">
        <w:rPr>
          <w:bCs/>
          <w:lang w:eastAsia="ru-RU"/>
        </w:rPr>
        <w:t>2.18.</w:t>
      </w:r>
      <w:r w:rsidR="0033188A">
        <w:rPr>
          <w:bCs/>
          <w:lang w:eastAsia="ru-RU"/>
        </w:rPr>
        <w:t>1</w:t>
      </w:r>
      <w:r w:rsidRPr="00444EDA">
        <w:rPr>
          <w:bCs/>
          <w:lang w:eastAsia="ru-RU"/>
        </w:rPr>
        <w:t>. Особенности предоставления муниципальной услуги в электронной форме.</w:t>
      </w:r>
    </w:p>
    <w:p w:rsidR="00E4663E" w:rsidRPr="00444EDA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bCs/>
          <w:lang w:eastAsia="ru-RU"/>
        </w:rPr>
      </w:pPr>
      <w:bookmarkStart w:id="6" w:name="Par0"/>
      <w:bookmarkEnd w:id="6"/>
      <w:r w:rsidRPr="00444EDA">
        <w:rPr>
          <w:bCs/>
          <w:lang w:eastAsia="ru-RU"/>
        </w:rPr>
        <w:t>2.18.</w:t>
      </w:r>
      <w:r w:rsidR="0033188A">
        <w:rPr>
          <w:bCs/>
          <w:lang w:eastAsia="ru-RU"/>
        </w:rPr>
        <w:t>1</w:t>
      </w:r>
      <w:r w:rsidRPr="00444EDA">
        <w:rPr>
          <w:bCs/>
          <w:lang w:eastAsia="ru-RU"/>
        </w:rPr>
        <w:t>.1. Заявление в форме электронного документа представляется по выбору Заявителя:</w:t>
      </w:r>
    </w:p>
    <w:p w:rsidR="00E4663E" w:rsidRPr="00444EDA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bCs/>
          <w:lang w:eastAsia="ru-RU"/>
        </w:rPr>
      </w:pPr>
      <w:r w:rsidRPr="00444EDA">
        <w:rPr>
          <w:bCs/>
          <w:lang w:eastAsia="ru-RU"/>
        </w:rPr>
        <w:t xml:space="preserve">путем заполнения формы запроса, размещенной на официальном сайте Администрации </w:t>
      </w:r>
      <w:r w:rsidR="00373BA2" w:rsidRPr="00444EDA">
        <w:rPr>
          <w:bCs/>
          <w:lang w:eastAsia="ru-RU"/>
        </w:rPr>
        <w:t>сельсовета</w:t>
      </w:r>
      <w:r w:rsidRPr="00444EDA">
        <w:rPr>
          <w:bCs/>
          <w:lang w:eastAsia="ru-RU"/>
        </w:rPr>
        <w:t xml:space="preserve">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0" w:history="1">
        <w:r w:rsidRPr="00444EDA">
          <w:rPr>
            <w:bCs/>
            <w:u w:val="single"/>
            <w:lang w:eastAsia="ru-RU"/>
          </w:rPr>
          <w:t>www.</w:t>
        </w:r>
        <w:r w:rsidRPr="00444EDA">
          <w:rPr>
            <w:bCs/>
            <w:u w:val="single"/>
            <w:lang w:val="en-US" w:eastAsia="ru-RU"/>
          </w:rPr>
          <w:t>rpgu</w:t>
        </w:r>
        <w:r w:rsidRPr="00444EDA">
          <w:rPr>
            <w:bCs/>
            <w:u w:val="single"/>
            <w:lang w:eastAsia="ru-RU"/>
          </w:rPr>
          <w:t>.</w:t>
        </w:r>
        <w:r w:rsidRPr="00444EDA">
          <w:rPr>
            <w:bCs/>
            <w:u w:val="single"/>
            <w:lang w:val="en-US" w:eastAsia="ru-RU"/>
          </w:rPr>
          <w:t>rkursk</w:t>
        </w:r>
        <w:r w:rsidRPr="00444EDA">
          <w:rPr>
            <w:bCs/>
            <w:u w:val="single"/>
            <w:lang w:eastAsia="ru-RU"/>
          </w:rPr>
          <w:t>.</w:t>
        </w:r>
        <w:r w:rsidRPr="00444EDA">
          <w:rPr>
            <w:bCs/>
            <w:u w:val="single"/>
            <w:lang w:val="en-US" w:eastAsia="ru-RU"/>
          </w:rPr>
          <w:t>ru</w:t>
        </w:r>
      </w:hyperlink>
      <w:r w:rsidRPr="00444EDA">
        <w:rPr>
          <w:bCs/>
          <w:lang w:eastAsia="ru-RU"/>
        </w:rPr>
        <w:t>);</w:t>
      </w:r>
    </w:p>
    <w:p w:rsidR="00E4663E" w:rsidRPr="00444EDA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bCs/>
          <w:lang w:eastAsia="ru-RU"/>
        </w:rPr>
      </w:pPr>
      <w:r w:rsidRPr="00444EDA">
        <w:rPr>
          <w:bCs/>
          <w:lang w:eastAsia="ru-RU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lastRenderedPageBreak/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.2. </w:t>
      </w:r>
      <w:r w:rsidRPr="00444EDA">
        <w:rPr>
          <w:lang w:eastAsia="ru-RU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в виде бумажного документа, который заявитель получает непосредственно при личном обращении;</w:t>
      </w:r>
      <w:r w:rsidRPr="00444EDA">
        <w:rPr>
          <w:lang w:eastAsia="en-US"/>
        </w:rPr>
        <w:t xml:space="preserve"> 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в виде бумажного документа, который направляется посредством почтового отправления;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в виде электронного документа,  который направляется посредством электронной почты;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E4663E" w:rsidRPr="00444EDA" w:rsidRDefault="00E4663E" w:rsidP="00444EDA">
      <w:pPr>
        <w:widowControl w:val="0"/>
        <w:suppressAutoHyphens w:val="0"/>
        <w:autoSpaceDE w:val="0"/>
        <w:autoSpaceDN w:val="0"/>
        <w:ind w:firstLine="540"/>
        <w:jc w:val="both"/>
        <w:rPr>
          <w:bCs/>
          <w:lang w:eastAsia="ru-RU"/>
        </w:rPr>
      </w:pPr>
      <w:r w:rsidRPr="00444EDA">
        <w:rPr>
          <w:bCs/>
          <w:lang w:eastAsia="ru-RU"/>
        </w:rPr>
        <w:t>2.18.</w:t>
      </w:r>
      <w:r w:rsidR="0033188A">
        <w:rPr>
          <w:bCs/>
          <w:lang w:eastAsia="ru-RU"/>
        </w:rPr>
        <w:t>1</w:t>
      </w:r>
      <w:r w:rsidRPr="00444EDA">
        <w:rPr>
          <w:bCs/>
          <w:lang w:eastAsia="ru-RU"/>
        </w:rPr>
        <w:t xml:space="preserve">.3. Результат рассмотрения заявления Администрацией </w:t>
      </w:r>
      <w:r w:rsidR="00373BA2" w:rsidRPr="00444EDA">
        <w:rPr>
          <w:bCs/>
          <w:lang w:eastAsia="ru-RU"/>
        </w:rPr>
        <w:t>сельсовета</w:t>
      </w:r>
      <w:r w:rsidRPr="00444EDA">
        <w:rPr>
          <w:bCs/>
          <w:lang w:eastAsia="ru-RU"/>
        </w:rPr>
        <w:t xml:space="preserve">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.4. </w:t>
      </w:r>
      <w:r w:rsidRPr="00444EDA">
        <w:rPr>
          <w:lang w:eastAsia="ru-RU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электронной подписью Заявителя;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усиленной квалифицированной электронной подписью Заявителя.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лица, действующего от имени юридического лица без доверенности;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.5. </w:t>
      </w:r>
      <w:r w:rsidRPr="00444EDA">
        <w:rPr>
          <w:lang w:eastAsia="ru-RU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.6. </w:t>
      </w:r>
      <w:r w:rsidRPr="00444EDA">
        <w:rPr>
          <w:lang w:eastAsia="ru-RU"/>
        </w:rPr>
        <w:t>Получение заявления и прилагаемых к нему документов подтверждается Администрацией</w:t>
      </w:r>
      <w:r w:rsidRPr="00444EDA">
        <w:rPr>
          <w:lang w:eastAsia="en-US"/>
        </w:rPr>
        <w:t xml:space="preserve"> </w:t>
      </w:r>
      <w:r w:rsidR="00373BA2" w:rsidRPr="00444EDA">
        <w:rPr>
          <w:lang w:eastAsia="en-US"/>
        </w:rPr>
        <w:t>сельсовета</w:t>
      </w:r>
      <w:r w:rsidRPr="00444EDA">
        <w:rPr>
          <w:lang w:eastAsia="ru-RU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E4663E" w:rsidRPr="00444EDA" w:rsidRDefault="00E4663E" w:rsidP="00444EDA">
      <w:pPr>
        <w:tabs>
          <w:tab w:val="left" w:pos="709"/>
        </w:tabs>
        <w:ind w:firstLine="709"/>
        <w:jc w:val="both"/>
        <w:rPr>
          <w:lang w:eastAsia="ru-RU"/>
        </w:rPr>
      </w:pPr>
      <w:r w:rsidRPr="00444EDA">
        <w:rPr>
          <w:lang w:eastAsia="ru-RU"/>
        </w:rPr>
        <w:t>2.18.</w:t>
      </w:r>
      <w:r w:rsidR="0033188A">
        <w:rPr>
          <w:lang w:eastAsia="ru-RU"/>
        </w:rPr>
        <w:t>1</w:t>
      </w:r>
      <w:r w:rsidRPr="00444EDA">
        <w:rPr>
          <w:lang w:eastAsia="ru-RU"/>
        </w:rPr>
        <w:t xml:space="preserve">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</w:t>
      </w:r>
      <w:r w:rsidR="00373BA2" w:rsidRPr="00444EDA">
        <w:rPr>
          <w:lang w:eastAsia="ru-RU"/>
        </w:rPr>
        <w:t>сельсовета</w:t>
      </w:r>
      <w:r w:rsidRPr="00444EDA">
        <w:rPr>
          <w:lang w:eastAsia="ru-RU"/>
        </w:rPr>
        <w:t xml:space="preserve"> в разделе «Административные регламенты» с возможностью их бесплатного копирования. 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ru-RU"/>
        </w:rPr>
        <w:t xml:space="preserve"> </w:t>
      </w: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.8. </w:t>
      </w:r>
      <w:r w:rsidRPr="00444EDA">
        <w:rPr>
          <w:lang w:eastAsia="ru-RU"/>
        </w:rPr>
        <w:t>Заявления и прилагаемые к ним документы предоставляются в Администрацию</w:t>
      </w:r>
      <w:r w:rsidRPr="00444EDA">
        <w:rPr>
          <w:lang w:eastAsia="en-US"/>
        </w:rPr>
        <w:t xml:space="preserve"> </w:t>
      </w:r>
      <w:r w:rsidR="00373BA2" w:rsidRPr="00444EDA">
        <w:rPr>
          <w:lang w:eastAsia="en-US"/>
        </w:rPr>
        <w:t>сельсовета</w:t>
      </w:r>
      <w:r w:rsidRPr="00444EDA">
        <w:rPr>
          <w:lang w:eastAsia="ru-RU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.9. </w:t>
      </w:r>
      <w:r w:rsidRPr="00444EDA">
        <w:rPr>
          <w:lang w:eastAsia="ru-RU"/>
        </w:rPr>
        <w:t xml:space="preserve"> Заявления представляются в Администрацию </w:t>
      </w:r>
      <w:r w:rsidR="00373BA2" w:rsidRPr="00444EDA">
        <w:rPr>
          <w:lang w:eastAsia="ru-RU"/>
        </w:rPr>
        <w:t>сельсовета</w:t>
      </w:r>
      <w:r w:rsidRPr="00444EDA">
        <w:rPr>
          <w:lang w:eastAsia="ru-RU"/>
        </w:rPr>
        <w:t xml:space="preserve">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.10. </w:t>
      </w:r>
      <w:r w:rsidRPr="00444EDA">
        <w:rPr>
          <w:lang w:eastAsia="ru-RU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.11. </w:t>
      </w:r>
      <w:r w:rsidRPr="00444EDA">
        <w:rPr>
          <w:lang w:eastAsia="ru-RU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.12. </w:t>
      </w:r>
      <w:r w:rsidRPr="00444EDA">
        <w:rPr>
          <w:lang w:eastAsia="ru-RU"/>
        </w:rPr>
        <w:t xml:space="preserve"> Документы, которые предоставляются Администрацией</w:t>
      </w:r>
      <w:r w:rsidRPr="00444EDA">
        <w:rPr>
          <w:lang w:eastAsia="en-US"/>
        </w:rPr>
        <w:t xml:space="preserve"> </w:t>
      </w:r>
      <w:r w:rsidR="00373BA2" w:rsidRPr="00444EDA">
        <w:rPr>
          <w:lang w:eastAsia="en-US"/>
        </w:rPr>
        <w:t>сельсовета</w:t>
      </w:r>
      <w:r w:rsidRPr="00444EDA">
        <w:rPr>
          <w:lang w:eastAsia="ru-RU"/>
        </w:rPr>
        <w:t xml:space="preserve"> по результатам рассмотрения заявления в электронной форме, должны быть доступны для просмотра в виде, </w:t>
      </w:r>
      <w:r w:rsidRPr="00444EDA">
        <w:rPr>
          <w:lang w:eastAsia="ru-RU"/>
        </w:rPr>
        <w:lastRenderedPageBreak/>
        <w:t>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.13. </w:t>
      </w:r>
      <w:r w:rsidRPr="00444EDA">
        <w:rPr>
          <w:lang w:eastAsia="ru-RU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E4663E" w:rsidRPr="00444EDA" w:rsidRDefault="00E4663E" w:rsidP="00444EDA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lang w:eastAsia="en-US"/>
        </w:rPr>
        <w:t>2.18.</w:t>
      </w:r>
      <w:r w:rsidR="0033188A">
        <w:rPr>
          <w:lang w:eastAsia="en-US"/>
        </w:rPr>
        <w:t>1</w:t>
      </w:r>
      <w:r w:rsidRPr="00444EDA">
        <w:rPr>
          <w:lang w:eastAsia="en-US"/>
        </w:rPr>
        <w:t xml:space="preserve">.14. </w:t>
      </w:r>
      <w:r w:rsidRPr="00444EDA">
        <w:rPr>
          <w:lang w:eastAsia="ru-RU"/>
        </w:rPr>
        <w:t xml:space="preserve">Заявление, представленное с нарушением изложенных в данном подразделе  требований Администрацией  </w:t>
      </w:r>
      <w:r w:rsidR="00373BA2" w:rsidRPr="00444EDA">
        <w:rPr>
          <w:lang w:eastAsia="en-US"/>
        </w:rPr>
        <w:t>сельсовета</w:t>
      </w:r>
      <w:r w:rsidRPr="00444EDA">
        <w:rPr>
          <w:lang w:eastAsia="en-US"/>
        </w:rPr>
        <w:t xml:space="preserve"> </w:t>
      </w:r>
      <w:r w:rsidRPr="00444EDA">
        <w:rPr>
          <w:lang w:eastAsia="ru-RU"/>
        </w:rPr>
        <w:t xml:space="preserve">не рассматривается. </w:t>
      </w:r>
    </w:p>
    <w:p w:rsidR="00E4663E" w:rsidRPr="00444EDA" w:rsidRDefault="00E4663E" w:rsidP="00B3542F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444EDA">
        <w:rPr>
          <w:kern w:val="1"/>
          <w:lang w:eastAsia="zh-CN"/>
        </w:rPr>
        <w:t xml:space="preserve">Администрация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lang w:eastAsia="ru-RU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bookmarkEnd w:id="3"/>
    <w:bookmarkEnd w:id="4"/>
    <w:bookmarkEnd w:id="5"/>
    <w:p w:rsidR="00A71450" w:rsidRPr="00444EDA" w:rsidRDefault="00A71450" w:rsidP="00B3542F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0F521F" w:rsidRPr="00444EDA" w:rsidRDefault="008041C5" w:rsidP="00B3542F">
      <w:pPr>
        <w:widowControl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44EDA">
        <w:rPr>
          <w:b/>
          <w:color w:val="000000"/>
        </w:rPr>
        <w:tab/>
      </w:r>
      <w:r w:rsidR="000F521F" w:rsidRPr="00444EDA">
        <w:rPr>
          <w:b/>
          <w:bCs/>
          <w:lang w:val="en-US" w:eastAsia="ru-RU"/>
        </w:rPr>
        <w:t>III</w:t>
      </w:r>
      <w:r w:rsidR="000F521F" w:rsidRPr="00444EDA">
        <w:rPr>
          <w:b/>
          <w:bCs/>
          <w:lang w:eastAsia="ru-RU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A3449F" w:rsidRPr="006C59E7" w:rsidRDefault="00A3449F" w:rsidP="00A3449F">
      <w:pPr>
        <w:pStyle w:val="31"/>
        <w:spacing w:before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6C59E7">
        <w:rPr>
          <w:rFonts w:ascii="Times New Roman" w:hAnsi="Times New Roman"/>
          <w:sz w:val="24"/>
          <w:szCs w:val="24"/>
          <w:lang w:val="ru-RU" w:eastAsia="ru-RU"/>
        </w:rPr>
        <w:t>3.1 Исчерпывающий перечень  административных  процедур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1) Прием и регистрация заявления и документов, необходимых для предоставления муниципальной услуги;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2) 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результатов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3) выдача результата муниципальной услуги.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Последовательность муниципальной услуги отражена в блок-схеме согласно приложению № 2 к настоящему Административному регламенту.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</w:pPr>
    </w:p>
    <w:p w:rsidR="00A3449F" w:rsidRPr="006C59E7" w:rsidRDefault="00A3449F" w:rsidP="00A3449F">
      <w:pPr>
        <w:shd w:val="clear" w:color="auto" w:fill="FFFFFF"/>
        <w:jc w:val="center"/>
        <w:rPr>
          <w:b/>
        </w:rPr>
      </w:pPr>
      <w:r w:rsidRPr="006C59E7">
        <w:rPr>
          <w:b/>
        </w:rPr>
        <w:t>3.2.</w:t>
      </w:r>
      <w:r w:rsidRPr="006C59E7">
        <w:rPr>
          <w:b/>
        </w:rPr>
        <w:tab/>
        <w:t>Прием и регистрация заявления и документов, необходимых для предоставления муниципальной услуги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Основанием для начала процедуры является прием от заявителя специалистом Администрации заявления и документов, необходимых для предоставления муниципальной услуги в соответствии с п. 2.6. Административного регламента.</w:t>
      </w:r>
    </w:p>
    <w:p w:rsidR="00A3449F" w:rsidRPr="006C59E7" w:rsidRDefault="00A3449F" w:rsidP="00A3449F">
      <w:pPr>
        <w:shd w:val="clear" w:color="auto" w:fill="FFFFFF"/>
        <w:ind w:firstLine="284"/>
        <w:jc w:val="both"/>
      </w:pPr>
      <w:r w:rsidRPr="006C59E7">
        <w:rPr>
          <w:lang w:eastAsia="en-US"/>
        </w:rPr>
        <w:t>Критерием принятия решения о приеме и регистрации заявления является наличие заявления о предоставлении муниципальной услуги.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Заявление о предоставлении муниципальной услуги и документы, указанные в пункте 2.6. административного регламента, могут быть направлены в Администрацию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При направлении заявления и документов в электронной форме (в сканированном виде), с использованием федеральной государственной информационной системы «Единый портал государственных и муниципальных услуг (функций)» специалист Администрации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Администрации,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специалист Администрации информирует заявителя также о представлении (направлении по почте) недостающих документов.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При личном обращении заявителя в Администрацию, ответственный специалист: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устанавливает личность заявителя путем проверки документов (паспорт либо документ его заменяющий);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проводит проверку представленных документов на предмет: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а) полноты представленных заявителем документов, указанных в п. 2.6. настоящего Административного регламента;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б) требований к оформлению документов: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- соответствие представленных документов, по форме или содержанию требованиям действующего законодательства,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lastRenderedPageBreak/>
        <w:t>- в документе отсутствуют неоговоренные приписки и исправления,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- текст документа написан разборчиво от руки или напечатан при помощи средств электронно-вычислительной техники;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- фамилия, имя и отчество заявителя, место жительства, телефон написаны полностью;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- документы не должны быть исполнены карандашом.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При приеме документов специалист Администрации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заверительную подпись в штампе «копия верна».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Срок приема заявлений и документов от заявителей или их представителей не превышает 15 минут.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Специалист Администрации регистрирует заявление, вносит данные о принятии заявления и документов в информационную систему: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порядковый номер записи;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дату внесения записи;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данные заявителя (фамилию, имя, отчество);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фамилию специалиста, ответственного за прием заявления и документов.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 xml:space="preserve">Процедура заканчивается для заявителя получением расписки о приеме документов с указанием их перечня и даты их получения органом, предоставляющим услугу, а также с указанием перечня документов, которые будут получены в соответствии с федеральным законодательством по межведомственным запросам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Администрации соответственно. </w:t>
      </w:r>
    </w:p>
    <w:p w:rsidR="00A3449F" w:rsidRPr="006C59E7" w:rsidRDefault="00A3449F" w:rsidP="00A3449F">
      <w:pPr>
        <w:ind w:firstLine="360"/>
        <w:jc w:val="both"/>
      </w:pPr>
      <w:r w:rsidRPr="006C59E7">
        <w:t>Результатом административной процедуры является прием заявления и документов.</w:t>
      </w:r>
    </w:p>
    <w:p w:rsidR="00A3449F" w:rsidRPr="006C59E7" w:rsidRDefault="00A3449F" w:rsidP="00A3449F">
      <w:pPr>
        <w:shd w:val="clear" w:color="auto" w:fill="FFFFFF"/>
        <w:ind w:firstLine="284"/>
        <w:jc w:val="both"/>
      </w:pPr>
      <w:r w:rsidRPr="006C59E7">
        <w:t>Фиксацией результата является регистрация заявления в журнале регистрации заявлений граждан.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В случае установления фактов отсутствия необходимых документов, несоответствия представленных документов требованиям, специалист Администрации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</w:pPr>
      <w:r w:rsidRPr="006C59E7">
        <w:t>Контроль за процедурой приема и регистрации заявлений, приема документов осуществляет руководитель Администрации.</w:t>
      </w:r>
    </w:p>
    <w:p w:rsidR="00A3449F" w:rsidRPr="006C59E7" w:rsidRDefault="00A3449F" w:rsidP="00A3449F">
      <w:pPr>
        <w:shd w:val="clear" w:color="auto" w:fill="FFFFFF"/>
        <w:jc w:val="center"/>
        <w:rPr>
          <w:bCs/>
          <w:iCs/>
        </w:rPr>
      </w:pPr>
      <w:r w:rsidRPr="006C59E7">
        <w:rPr>
          <w:bCs/>
          <w:iCs/>
        </w:rPr>
        <w:t xml:space="preserve">              </w:t>
      </w:r>
      <w:bookmarkStart w:id="7" w:name="_Toc219798551"/>
    </w:p>
    <w:p w:rsidR="00A3449F" w:rsidRPr="006C59E7" w:rsidRDefault="00A3449F" w:rsidP="00A3449F">
      <w:pPr>
        <w:shd w:val="clear" w:color="auto" w:fill="FFFFFF"/>
        <w:jc w:val="center"/>
        <w:rPr>
          <w:b/>
        </w:rPr>
      </w:pPr>
      <w:r w:rsidRPr="006C59E7">
        <w:rPr>
          <w:b/>
        </w:rPr>
        <w:t xml:space="preserve">3.3. </w:t>
      </w:r>
      <w:bookmarkEnd w:id="7"/>
      <w:r w:rsidRPr="006C59E7">
        <w:rPr>
          <w:b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  и оформление результатов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C59E7">
        <w:rPr>
          <w:lang w:eastAsia="en-US"/>
        </w:rPr>
        <w:t xml:space="preserve">Основанием для начала административной процедуры является получение специалистом Администрации документов, представленных заявителем. 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C59E7">
        <w:rPr>
          <w:lang w:eastAsia="en-US"/>
        </w:rPr>
        <w:t>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пункте 2.10. настоящего административного регламента.</w:t>
      </w:r>
    </w:p>
    <w:p w:rsidR="00A3449F" w:rsidRPr="006C59E7" w:rsidRDefault="00A3449F" w:rsidP="00A3449F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6C59E7">
        <w:rPr>
          <w:lang w:eastAsia="en-US"/>
        </w:rPr>
        <w:t xml:space="preserve">При отсутствии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</w:t>
      </w:r>
      <w:r w:rsidR="002E5D38">
        <w:rPr>
          <w:lang w:eastAsia="en-US"/>
        </w:rPr>
        <w:t xml:space="preserve">готовит проект </w:t>
      </w:r>
      <w:r w:rsidR="002E5D38">
        <w:t xml:space="preserve">соответствующего договора со специализированными организациями по сбору </w:t>
      </w:r>
      <w:r w:rsidR="00C36689">
        <w:t xml:space="preserve">(в том числе раздельному сбору) и транспортированию </w:t>
      </w:r>
      <w:r w:rsidR="002E5D38">
        <w:t>твердых коммунальных отходов;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lang w:eastAsia="en-US"/>
        </w:rPr>
      </w:pPr>
      <w:r w:rsidRPr="006C59E7">
        <w:rPr>
          <w:lang w:eastAsia="en-US"/>
        </w:rPr>
        <w:t xml:space="preserve">При наличии предусмотренных пунктом 2.10.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уведомления, содержащего мотивированный отказ в предоставлении муниципальной услуги. Уведомление об отказе в предоставлении муниципальной услуги </w:t>
      </w:r>
      <w:r w:rsidRPr="006C59E7">
        <w:rPr>
          <w:rFonts w:eastAsia="Calibri"/>
          <w:lang w:eastAsia="en-US"/>
        </w:rPr>
        <w:t xml:space="preserve">с мотивированным обоснованием причин отказа </w:t>
      </w:r>
      <w:r w:rsidRPr="006C59E7">
        <w:rPr>
          <w:lang w:eastAsia="en-US"/>
        </w:rPr>
        <w:t xml:space="preserve">подписывает Глава Администрации. </w:t>
      </w:r>
    </w:p>
    <w:p w:rsidR="00A3449F" w:rsidRPr="006C59E7" w:rsidRDefault="00A3449F" w:rsidP="00A3449F">
      <w:pPr>
        <w:pStyle w:val="af6"/>
        <w:ind w:firstLine="284"/>
        <w:jc w:val="both"/>
        <w:rPr>
          <w:rFonts w:cs="Times New Roman"/>
          <w:sz w:val="24"/>
          <w:szCs w:val="24"/>
          <w:lang w:eastAsia="en-US"/>
        </w:rPr>
      </w:pPr>
      <w:r w:rsidRPr="006C59E7">
        <w:rPr>
          <w:rFonts w:cs="Times New Roman"/>
          <w:sz w:val="24"/>
          <w:szCs w:val="24"/>
          <w:lang w:eastAsia="en-US"/>
        </w:rPr>
        <w:t xml:space="preserve">Результатом административной процедуры является наличие </w:t>
      </w:r>
      <w:r w:rsidR="00C36689">
        <w:rPr>
          <w:rFonts w:cs="Times New Roman"/>
          <w:sz w:val="24"/>
          <w:szCs w:val="24"/>
          <w:lang w:eastAsia="en-US"/>
        </w:rPr>
        <w:t>соответствующего</w:t>
      </w:r>
      <w:r w:rsidR="00C36689" w:rsidRPr="00C36689">
        <w:rPr>
          <w:rFonts w:cs="Times New Roman"/>
          <w:sz w:val="24"/>
          <w:szCs w:val="24"/>
          <w:lang w:eastAsia="en-US"/>
        </w:rPr>
        <w:t xml:space="preserve"> </w:t>
      </w:r>
      <w:r w:rsidR="00C36689" w:rsidRPr="00C36689">
        <w:rPr>
          <w:sz w:val="24"/>
          <w:szCs w:val="24"/>
        </w:rPr>
        <w:t>договора со специализированн</w:t>
      </w:r>
      <w:r w:rsidR="00C36689">
        <w:rPr>
          <w:sz w:val="24"/>
          <w:szCs w:val="24"/>
        </w:rPr>
        <w:t>ой</w:t>
      </w:r>
      <w:r w:rsidR="00C36689" w:rsidRPr="00C36689">
        <w:rPr>
          <w:sz w:val="24"/>
          <w:szCs w:val="24"/>
        </w:rPr>
        <w:t xml:space="preserve"> организаци</w:t>
      </w:r>
      <w:r w:rsidR="00C36689">
        <w:rPr>
          <w:sz w:val="24"/>
          <w:szCs w:val="24"/>
        </w:rPr>
        <w:t>ей</w:t>
      </w:r>
      <w:r w:rsidR="00C36689" w:rsidRPr="00C36689">
        <w:rPr>
          <w:sz w:val="24"/>
          <w:szCs w:val="24"/>
        </w:rPr>
        <w:t xml:space="preserve"> по сбору (в том числе раздельному сбору) и транспортированию твердых коммунальных отходов</w:t>
      </w:r>
      <w:r w:rsidR="00C36689" w:rsidRPr="00C36689">
        <w:rPr>
          <w:rFonts w:cs="Times New Roman"/>
          <w:sz w:val="24"/>
          <w:szCs w:val="24"/>
          <w:lang w:eastAsia="en-US"/>
        </w:rPr>
        <w:t xml:space="preserve"> </w:t>
      </w:r>
      <w:r w:rsidRPr="002E5D38">
        <w:rPr>
          <w:rFonts w:cs="Times New Roman"/>
          <w:sz w:val="24"/>
          <w:szCs w:val="24"/>
          <w:lang w:eastAsia="en-US"/>
        </w:rPr>
        <w:t>либо уведомления</w:t>
      </w:r>
      <w:r w:rsidRPr="006C59E7">
        <w:rPr>
          <w:rFonts w:cs="Times New Roman"/>
          <w:sz w:val="24"/>
          <w:szCs w:val="24"/>
          <w:lang w:eastAsia="en-US"/>
        </w:rPr>
        <w:t>, содержащего мотивированный отказ в предоставлении муниципальной услуги.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rPr>
          <w:rFonts w:eastAsia="Calibri"/>
          <w:lang w:eastAsia="en-US"/>
        </w:rPr>
        <w:lastRenderedPageBreak/>
        <w:t xml:space="preserve">Способ фиксации результата – регистрация </w:t>
      </w:r>
      <w:r w:rsidR="00C36689">
        <w:t>договора со специализированной  организацией по сбору (в том числе раздельному сбору) и транспортированию твердых коммунальных отходов</w:t>
      </w:r>
      <w:r w:rsidR="00C36689" w:rsidRPr="006C59E7">
        <w:rPr>
          <w:rFonts w:eastAsia="Calibri"/>
          <w:lang w:eastAsia="en-US"/>
        </w:rPr>
        <w:t xml:space="preserve"> </w:t>
      </w:r>
      <w:r w:rsidRPr="006C59E7">
        <w:rPr>
          <w:rFonts w:eastAsia="Calibri"/>
          <w:lang w:eastAsia="en-US"/>
        </w:rPr>
        <w:t xml:space="preserve">в Журнале регистрации, уведомления, содержащего мотивированный отказ в предоставлении муниципальной услуги - в Журнале исходящей корреспонденции.  </w:t>
      </w:r>
    </w:p>
    <w:p w:rsidR="00A3449F" w:rsidRPr="006C59E7" w:rsidRDefault="00A3449F" w:rsidP="00A3449F">
      <w:pPr>
        <w:widowControl w:val="0"/>
        <w:shd w:val="clear" w:color="auto" w:fill="FFFFFF"/>
        <w:tabs>
          <w:tab w:val="left" w:pos="984"/>
          <w:tab w:val="left" w:pos="8688"/>
        </w:tabs>
        <w:autoSpaceDE w:val="0"/>
        <w:autoSpaceDN w:val="0"/>
        <w:adjustRightInd w:val="0"/>
        <w:ind w:firstLine="284"/>
        <w:jc w:val="both"/>
        <w:rPr>
          <w:spacing w:val="-5"/>
        </w:rPr>
      </w:pPr>
      <w:r w:rsidRPr="006C59E7">
        <w:t>Максимальный срок выполнения административной процедуры составляет</w:t>
      </w:r>
      <w:r w:rsidRPr="00E0539A">
        <w:t xml:space="preserve"> </w:t>
      </w:r>
      <w:r w:rsidR="00E0539A" w:rsidRPr="00E0539A">
        <w:t>1</w:t>
      </w:r>
      <w:r w:rsidRPr="006C59E7">
        <w:t xml:space="preserve"> рабоч</w:t>
      </w:r>
      <w:r w:rsidR="00E0539A">
        <w:t>ий</w:t>
      </w:r>
      <w:r w:rsidRPr="006C59E7">
        <w:t xml:space="preserve"> дней.</w:t>
      </w:r>
    </w:p>
    <w:p w:rsidR="00A3449F" w:rsidRPr="006C59E7" w:rsidRDefault="00A3449F" w:rsidP="00A3449F">
      <w:pPr>
        <w:autoSpaceDE w:val="0"/>
        <w:autoSpaceDN w:val="0"/>
        <w:adjustRightInd w:val="0"/>
        <w:ind w:firstLine="709"/>
        <w:jc w:val="both"/>
      </w:pPr>
    </w:p>
    <w:p w:rsidR="00A3449F" w:rsidRPr="006C59E7" w:rsidRDefault="00A3449F" w:rsidP="00A3449F">
      <w:pPr>
        <w:ind w:firstLine="709"/>
        <w:jc w:val="center"/>
        <w:rPr>
          <w:b/>
        </w:rPr>
      </w:pPr>
      <w:r w:rsidRPr="006C59E7">
        <w:rPr>
          <w:b/>
        </w:rPr>
        <w:t>3.5. Выдача результата муниципальной услуги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rPr>
          <w:rFonts w:eastAsia="Calibri"/>
          <w:lang w:eastAsia="en-US"/>
        </w:rPr>
        <w:t xml:space="preserve">Основанием для начала административной процедуры является получение специалистом Администрации одного из следующих документов: </w:t>
      </w:r>
    </w:p>
    <w:p w:rsidR="00A3449F" w:rsidRPr="00E0539A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color w:val="FF0000"/>
          <w:lang w:eastAsia="en-US"/>
        </w:rPr>
      </w:pPr>
      <w:r w:rsidRPr="006C59E7">
        <w:rPr>
          <w:rFonts w:eastAsia="Calibri"/>
          <w:lang w:eastAsia="en-US"/>
        </w:rPr>
        <w:t xml:space="preserve">при принятии положительного решения: </w:t>
      </w:r>
      <w:r w:rsidR="00C36689">
        <w:rPr>
          <w:rFonts w:eastAsia="Calibri"/>
          <w:lang w:eastAsia="en-US"/>
        </w:rPr>
        <w:t xml:space="preserve">заключенный </w:t>
      </w:r>
      <w:r w:rsidR="00C36689">
        <w:t>договор со специализированн</w:t>
      </w:r>
      <w:r w:rsidR="00485A6D">
        <w:t>ой</w:t>
      </w:r>
      <w:r w:rsidR="00C36689">
        <w:t xml:space="preserve"> организаци</w:t>
      </w:r>
      <w:r w:rsidR="00485A6D">
        <w:t>ей</w:t>
      </w:r>
      <w:r w:rsidR="00C36689">
        <w:t xml:space="preserve"> по сбору (в том числе раздельному сбору) и транспортированию твердых коммунальных отходов</w:t>
      </w:r>
      <w:r w:rsidR="004369F6">
        <w:t>;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rPr>
          <w:rFonts w:eastAsia="Calibri"/>
          <w:lang w:eastAsia="en-US"/>
        </w:rPr>
        <w:t>при принятии отрицательного решения: уведомления Администрации  об отказе в предоставлении муниципальной услуги с мотивированным обоснованием причин отказа.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t xml:space="preserve">Результатом административной процедуры является </w:t>
      </w:r>
      <w:r w:rsidRPr="006C59E7">
        <w:rPr>
          <w:rFonts w:eastAsia="Calibri"/>
          <w:lang w:eastAsia="en-US"/>
        </w:rPr>
        <w:t>выдача заявителю одного из следующих документов: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rPr>
          <w:rFonts w:eastAsia="Calibri"/>
          <w:lang w:eastAsia="en-US"/>
        </w:rPr>
        <w:t xml:space="preserve">при принятии положительного решения: </w:t>
      </w:r>
      <w:r w:rsidR="00485A6D">
        <w:t>договора со специализированными организациями по сбору (в том числе раздельному сбору) и транспортированию твердых коммунальных отходов</w:t>
      </w:r>
      <w:r w:rsidRPr="006C59E7">
        <w:rPr>
          <w:rFonts w:eastAsia="Calibri"/>
          <w:lang w:eastAsia="en-US"/>
        </w:rPr>
        <w:t>;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rPr>
          <w:rFonts w:eastAsia="Calibri"/>
          <w:lang w:eastAsia="en-US"/>
        </w:rPr>
        <w:t>при принятии отрицательного решения: уведомления Администрации  об отказе в предоставлении муниципальной услуги с мотивированным обоснованием причин отказа.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t xml:space="preserve">Способом фиксации результата </w:t>
      </w:r>
      <w:r w:rsidRPr="006C59E7">
        <w:rPr>
          <w:rFonts w:eastAsia="Calibri"/>
          <w:lang w:eastAsia="en-US"/>
        </w:rPr>
        <w:t>является наличие подписи заявителя в журнале исходящей корреспонденции.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rPr>
          <w:rFonts w:eastAsia="Calibri"/>
          <w:lang w:eastAsia="en-US"/>
        </w:rPr>
        <w:t xml:space="preserve">Максимальный срок выполнения административной процедуры составляет </w:t>
      </w:r>
      <w:r w:rsidR="00E0539A">
        <w:rPr>
          <w:rFonts w:eastAsia="Calibri"/>
          <w:lang w:eastAsia="en-US"/>
        </w:rPr>
        <w:t>1</w:t>
      </w:r>
      <w:r w:rsidRPr="006C59E7">
        <w:rPr>
          <w:rFonts w:eastAsia="Calibri"/>
          <w:lang w:eastAsia="en-US"/>
        </w:rPr>
        <w:t xml:space="preserve"> рабочи</w:t>
      </w:r>
      <w:r w:rsidR="00E0539A">
        <w:rPr>
          <w:rFonts w:eastAsia="Calibri"/>
          <w:lang w:eastAsia="en-US"/>
        </w:rPr>
        <w:t>й день</w:t>
      </w:r>
      <w:r w:rsidRPr="006C59E7">
        <w:rPr>
          <w:rFonts w:eastAsia="Calibri"/>
          <w:lang w:eastAsia="en-US"/>
        </w:rPr>
        <w:t>.</w:t>
      </w:r>
    </w:p>
    <w:p w:rsidR="00A3449F" w:rsidRPr="006C59E7" w:rsidRDefault="00A3449F" w:rsidP="00A3449F">
      <w:pPr>
        <w:shd w:val="clear" w:color="auto" w:fill="FFFFFF"/>
        <w:tabs>
          <w:tab w:val="left" w:pos="1046"/>
        </w:tabs>
        <w:ind w:firstLine="284"/>
        <w:jc w:val="both"/>
        <w:rPr>
          <w:rFonts w:eastAsia="Calibri"/>
          <w:lang w:eastAsia="en-US"/>
        </w:rPr>
      </w:pPr>
      <w:r w:rsidRPr="006C59E7">
        <w:rPr>
          <w:rFonts w:eastAsia="Calibri"/>
          <w:lang w:eastAsia="en-US"/>
        </w:rPr>
        <w:t>Критерий принятия решения не предусмотрен.</w:t>
      </w:r>
    </w:p>
    <w:p w:rsidR="006412C5" w:rsidRPr="00444EDA" w:rsidRDefault="006412C5" w:rsidP="00444EDA">
      <w:pPr>
        <w:rPr>
          <w:b/>
          <w:color w:val="000000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val="en-US" w:eastAsia="zh-CN"/>
        </w:rPr>
        <w:t>IV</w:t>
      </w:r>
      <w:r w:rsidRPr="00444EDA">
        <w:rPr>
          <w:b/>
          <w:bCs/>
          <w:kern w:val="1"/>
          <w:lang w:eastAsia="zh-CN"/>
        </w:rPr>
        <w:t>. Формы контроля за исполнением административного регламента</w:t>
      </w:r>
    </w:p>
    <w:p w:rsidR="00FC67EC" w:rsidRPr="00444EDA" w:rsidRDefault="00FC67EC" w:rsidP="00444EDA">
      <w:pPr>
        <w:widowControl w:val="0"/>
        <w:tabs>
          <w:tab w:val="left" w:pos="709"/>
        </w:tabs>
        <w:jc w:val="both"/>
        <w:rPr>
          <w:kern w:val="1"/>
          <w:lang w:eastAsia="zh-CN"/>
        </w:rPr>
      </w:pPr>
    </w:p>
    <w:p w:rsidR="00FC67EC" w:rsidRPr="00444EDA" w:rsidRDefault="00FC67EC" w:rsidP="00DB16A4">
      <w:pPr>
        <w:tabs>
          <w:tab w:val="left" w:pos="709"/>
        </w:tabs>
        <w:ind w:firstLine="567"/>
        <w:jc w:val="both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.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          4.1.2. Периодичность осуществления текущего контроля устанавливается распоряжением главы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.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</w:p>
    <w:p w:rsidR="00FC67EC" w:rsidRPr="00444EDA" w:rsidRDefault="00FC67EC" w:rsidP="00444EDA">
      <w:pPr>
        <w:tabs>
          <w:tab w:val="left" w:pos="709"/>
        </w:tabs>
        <w:jc w:val="both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         4.2.1. Контроль за полнотой и качеством предоставления администрацией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, а также должностных лиц.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на текущий год.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распоряжением главой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>.</w:t>
      </w:r>
    </w:p>
    <w:p w:rsidR="00FC67EC" w:rsidRPr="00444EDA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         4.2.4. Плановые проверки проводятся в соответствии с планом работы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</w:t>
      </w:r>
      <w:r w:rsidRPr="00444EDA">
        <w:rPr>
          <w:kern w:val="1"/>
          <w:lang w:eastAsia="zh-CN"/>
        </w:rPr>
        <w:lastRenderedPageBreak/>
        <w:t>действия (бездействия) должностных лиц, принятые или осуществленные в ходе предоставления муниципальной услуги.</w:t>
      </w:r>
    </w:p>
    <w:p w:rsidR="00FC67EC" w:rsidRDefault="00FC67EC" w:rsidP="00444EDA">
      <w:pPr>
        <w:tabs>
          <w:tab w:val="left" w:pos="709"/>
        </w:tabs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444EDA" w:rsidRPr="00444EDA" w:rsidRDefault="00444EDA" w:rsidP="00444EDA">
      <w:pPr>
        <w:tabs>
          <w:tab w:val="left" w:pos="709"/>
        </w:tabs>
        <w:jc w:val="both"/>
        <w:rPr>
          <w:kern w:val="1"/>
          <w:lang w:eastAsia="zh-CN"/>
        </w:rPr>
      </w:pPr>
    </w:p>
    <w:p w:rsidR="00FC67EC" w:rsidRPr="00444EDA" w:rsidRDefault="00FC67EC" w:rsidP="00444EDA">
      <w:pPr>
        <w:tabs>
          <w:tab w:val="left" w:pos="709"/>
        </w:tabs>
        <w:jc w:val="both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 xml:space="preserve">4.3. Ответственность должностных лиц администрации </w:t>
      </w:r>
      <w:r w:rsidR="00373BA2" w:rsidRPr="00444EDA">
        <w:rPr>
          <w:b/>
          <w:bCs/>
          <w:kern w:val="1"/>
          <w:lang w:eastAsia="zh-CN"/>
        </w:rPr>
        <w:t>сельсовета</w:t>
      </w:r>
      <w:r w:rsidRPr="00444EDA">
        <w:rPr>
          <w:b/>
          <w:bCs/>
          <w:kern w:val="1"/>
          <w:lang w:eastAsia="zh-CN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FC67EC" w:rsidRDefault="00FC67EC" w:rsidP="00444EDA">
      <w:pPr>
        <w:tabs>
          <w:tab w:val="left" w:pos="709"/>
        </w:tabs>
        <w:ind w:firstLine="708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444EDA" w:rsidRPr="00444EDA" w:rsidRDefault="00444EDA" w:rsidP="00444EDA">
      <w:pPr>
        <w:tabs>
          <w:tab w:val="left" w:pos="709"/>
        </w:tabs>
        <w:ind w:firstLine="708"/>
        <w:jc w:val="both"/>
        <w:rPr>
          <w:kern w:val="1"/>
          <w:lang w:eastAsia="zh-CN"/>
        </w:rPr>
      </w:pPr>
    </w:p>
    <w:p w:rsidR="00FC67EC" w:rsidRPr="00444EDA" w:rsidRDefault="00FC67EC" w:rsidP="00444EDA">
      <w:pPr>
        <w:tabs>
          <w:tab w:val="left" w:pos="709"/>
        </w:tabs>
        <w:jc w:val="both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общественными объединениями и организациями;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иными органами, в установленном законом порядке.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Граждане, их объединения и организации также вправе: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- вносить предложения о мерах по устранению нарушений Регламента.</w:t>
      </w:r>
    </w:p>
    <w:p w:rsidR="00FC67EC" w:rsidRPr="00444EDA" w:rsidRDefault="00FC67EC" w:rsidP="00444EDA">
      <w:pPr>
        <w:tabs>
          <w:tab w:val="left" w:pos="709"/>
        </w:tabs>
        <w:autoSpaceDE w:val="0"/>
        <w:ind w:firstLine="567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b/>
          <w:bCs/>
          <w:kern w:val="1"/>
          <w:lang w:eastAsia="zh-CN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val="en-US" w:eastAsia="zh-CN"/>
        </w:rPr>
        <w:t>V</w:t>
      </w:r>
      <w:r w:rsidRPr="00444EDA">
        <w:rPr>
          <w:b/>
          <w:bCs/>
          <w:kern w:val="1"/>
          <w:lang w:eastAsia="zh-CN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bCs/>
          <w:kern w:val="1"/>
          <w:lang w:eastAsia="zh-CN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  <w:kern w:val="1"/>
          <w:lang w:eastAsia="zh-CN"/>
        </w:rPr>
      </w:pPr>
      <w:r w:rsidRPr="00444EDA">
        <w:rPr>
          <w:b/>
          <w:bCs/>
          <w:kern w:val="1"/>
          <w:lang w:eastAsia="zh-CN"/>
        </w:rPr>
        <w:t xml:space="preserve">5.1. Информация для заявителя о его праве подать жалобу на решение и (или) действие (бездействие) администрации </w:t>
      </w:r>
      <w:r w:rsidR="00373BA2" w:rsidRPr="00444EDA">
        <w:rPr>
          <w:b/>
          <w:bCs/>
          <w:kern w:val="1"/>
          <w:lang w:eastAsia="zh-CN"/>
        </w:rPr>
        <w:t>сельсовета</w:t>
      </w:r>
      <w:r w:rsidRPr="00444EDA">
        <w:rPr>
          <w:b/>
          <w:bCs/>
          <w:kern w:val="1"/>
          <w:lang w:eastAsia="zh-CN"/>
        </w:rPr>
        <w:t xml:space="preserve"> и (или) их должностных лиц при предоставлении услуги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kern w:val="1"/>
        </w:rPr>
      </w:pPr>
      <w:r w:rsidRPr="00444EDA">
        <w:rPr>
          <w:kern w:val="1"/>
        </w:rPr>
        <w:t xml:space="preserve">Заявитель имеет право  обжаловать решения и действия (бездействие) </w:t>
      </w:r>
      <w:r w:rsidRPr="00444EDA">
        <w:rPr>
          <w:kern w:val="1"/>
          <w:lang w:eastAsia="zh-CN"/>
        </w:rPr>
        <w:t xml:space="preserve">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</w:t>
      </w:r>
      <w:r w:rsidRPr="00444EDA">
        <w:rPr>
          <w:kern w:val="1"/>
        </w:rPr>
        <w:t>и (или) их должностных лиц при предоставлении услуги в соответствии с законодательством Российской Федерации</w:t>
      </w:r>
      <w:r w:rsidRPr="00444EDA">
        <w:rPr>
          <w:kern w:val="1"/>
          <w:lang w:eastAsia="zh-CN"/>
        </w:rPr>
        <w:t xml:space="preserve"> в досудебном (внесудебном) и судебном порядке</w:t>
      </w:r>
      <w:r w:rsidRPr="00444EDA">
        <w:rPr>
          <w:kern w:val="1"/>
        </w:rPr>
        <w:t>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kern w:val="1"/>
        </w:rPr>
      </w:pPr>
    </w:p>
    <w:p w:rsidR="00373BA2" w:rsidRPr="00444EDA" w:rsidRDefault="00373BA2" w:rsidP="00502738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kern w:val="1"/>
        </w:rPr>
      </w:pPr>
      <w:r w:rsidRPr="00444EDA">
        <w:rPr>
          <w:b/>
          <w:bCs/>
          <w:kern w:val="1"/>
        </w:rPr>
        <w:t>5.2. Предмет жалобы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kern w:val="1"/>
        </w:rPr>
      </w:pPr>
      <w:r w:rsidRPr="00444EDA">
        <w:rPr>
          <w:kern w:val="1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>Заявитель имеет право обратиться с жалобой, в том числе в следующих случаях: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>1) нарушения сроков регистрации заявления заявителя о предоставлении услуги;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>2) нарушения сроков предоставления услуги;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77204D" w:rsidRPr="00444EDA">
        <w:t xml:space="preserve"> сельсовета </w:t>
      </w:r>
      <w:r w:rsidR="001E3564">
        <w:t>Железногорского</w:t>
      </w:r>
      <w:r w:rsidR="0077204D" w:rsidRPr="00444EDA">
        <w:rPr>
          <w:kern w:val="1"/>
        </w:rPr>
        <w:t xml:space="preserve"> </w:t>
      </w:r>
      <w:r w:rsidRPr="00444EDA">
        <w:rPr>
          <w:kern w:val="1"/>
        </w:rPr>
        <w:t xml:space="preserve">района </w:t>
      </w:r>
      <w:r w:rsidRPr="00444EDA">
        <w:rPr>
          <w:kern w:val="1"/>
        </w:rPr>
        <w:lastRenderedPageBreak/>
        <w:t>Курской области для предоставления услуги;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 xml:space="preserve"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77204D" w:rsidRPr="00444EDA">
        <w:t xml:space="preserve"> сельсовета </w:t>
      </w:r>
      <w:r w:rsidR="001E3564">
        <w:t>Железногорского</w:t>
      </w:r>
      <w:r w:rsidR="0077204D" w:rsidRPr="00444EDA">
        <w:rPr>
          <w:kern w:val="1"/>
        </w:rPr>
        <w:t xml:space="preserve"> </w:t>
      </w:r>
      <w:r w:rsidRPr="00444EDA">
        <w:rPr>
          <w:kern w:val="1"/>
        </w:rPr>
        <w:t>района Курской области для предоставления услуги, у заявителя;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 xml:space="preserve"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77204D" w:rsidRPr="00444EDA">
        <w:t xml:space="preserve"> сельсовета </w:t>
      </w:r>
      <w:r w:rsidR="001E3564">
        <w:t>Железногорского</w:t>
      </w:r>
      <w:r w:rsidR="0077204D" w:rsidRPr="00444EDA">
        <w:rPr>
          <w:kern w:val="1"/>
        </w:rPr>
        <w:t xml:space="preserve"> </w:t>
      </w:r>
      <w:r w:rsidRPr="00444EDA">
        <w:rPr>
          <w:kern w:val="1"/>
        </w:rPr>
        <w:t>района Курской области;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 xml:space="preserve"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77204D" w:rsidRPr="00444EDA">
        <w:t xml:space="preserve"> сельсовета </w:t>
      </w:r>
      <w:r w:rsidR="001E3564">
        <w:t>Железногорского</w:t>
      </w:r>
      <w:r w:rsidR="0077204D" w:rsidRPr="00444EDA">
        <w:rPr>
          <w:kern w:val="1"/>
        </w:rPr>
        <w:t xml:space="preserve"> </w:t>
      </w:r>
      <w:r w:rsidRPr="00444EDA">
        <w:rPr>
          <w:kern w:val="1"/>
        </w:rPr>
        <w:t>района Курской области;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  <w:r w:rsidRPr="00444EDA">
        <w:rPr>
          <w:b/>
          <w:bCs/>
          <w:kern w:val="1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 xml:space="preserve">Жалоба подается в администрацию сельсовета. 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  <w:r w:rsidRPr="00444EDA">
        <w:rPr>
          <w:kern w:val="1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</w:rPr>
      </w:pPr>
    </w:p>
    <w:p w:rsidR="00373BA2" w:rsidRPr="00444EDA" w:rsidRDefault="00373BA2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  <w:r w:rsidRPr="00444EDA">
        <w:rPr>
          <w:b/>
          <w:bCs/>
          <w:kern w:val="1"/>
        </w:rPr>
        <w:t>5.4. Порядок подачи и рассмотрения жалобы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Основанием для начала процедуры досудебного (внесудебного) обжалования, является подача жалобы.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Жалоба может быть направлена: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1) по почте;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2) с использованием информационно-телекоммуникационной сети «Интернет»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i/>
          <w:iCs/>
          <w:color w:val="00000A"/>
          <w:kern w:val="1"/>
        </w:rPr>
      </w:pPr>
      <w:r w:rsidRPr="00444EDA">
        <w:rPr>
          <w:color w:val="00000A"/>
          <w:kern w:val="1"/>
        </w:rPr>
        <w:t xml:space="preserve">- на официальный сайт Администрации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="0077204D" w:rsidRPr="00444EDA">
        <w:t xml:space="preserve"> сельсовета </w:t>
      </w:r>
      <w:r w:rsidR="001E3564">
        <w:t>Железногорского</w:t>
      </w:r>
      <w:r w:rsidR="0077204D" w:rsidRPr="00444EDA">
        <w:rPr>
          <w:color w:val="00000A"/>
          <w:kern w:val="1"/>
        </w:rPr>
        <w:t xml:space="preserve"> </w:t>
      </w:r>
      <w:r w:rsidRPr="00444EDA">
        <w:rPr>
          <w:color w:val="00000A"/>
          <w:kern w:val="1"/>
        </w:rPr>
        <w:t>района</w:t>
      </w:r>
      <w:r w:rsidR="004D7CDE">
        <w:rPr>
          <w:color w:val="00000A"/>
          <w:kern w:val="1"/>
        </w:rPr>
        <w:t>;</w:t>
      </w:r>
      <w:r w:rsidRPr="00444EDA">
        <w:rPr>
          <w:i/>
          <w:iCs/>
          <w:color w:val="00000A"/>
          <w:kern w:val="1"/>
        </w:rPr>
        <w:t xml:space="preserve"> 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- на официальный сайт Администрации Курской области 3) принята при личном приеме заявителя.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Жалоба может быть подана заявителем: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373BA2" w:rsidRPr="00444EDA" w:rsidRDefault="00373BA2" w:rsidP="00444EDA">
      <w:pPr>
        <w:tabs>
          <w:tab w:val="left" w:pos="709"/>
        </w:tabs>
        <w:ind w:firstLine="720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Все жалобы фиксируются в журнале учета обращений.</w:t>
      </w:r>
    </w:p>
    <w:p w:rsidR="00373BA2" w:rsidRPr="00444EDA" w:rsidRDefault="00373BA2" w:rsidP="00444EDA">
      <w:pPr>
        <w:tabs>
          <w:tab w:val="left" w:pos="709"/>
        </w:tabs>
        <w:ind w:firstLine="720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373BA2" w:rsidRPr="00444EDA" w:rsidRDefault="00373BA2" w:rsidP="00444EDA">
      <w:pPr>
        <w:tabs>
          <w:tab w:val="left" w:pos="709"/>
        </w:tabs>
        <w:ind w:firstLine="720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373BA2" w:rsidRPr="00444EDA" w:rsidRDefault="00373BA2" w:rsidP="00444EDA">
      <w:pPr>
        <w:tabs>
          <w:tab w:val="left" w:pos="709"/>
        </w:tabs>
        <w:ind w:firstLine="720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В остальных случаях дается письменный ответ по существу поставленных в жалобе вопросов.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Жалоба должна содержать: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Под жалобой заявитель ставит личную подпись и дату.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оформленная в соответствии с законодательством Российской Федерации доверенность (для физических лиц);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73BA2" w:rsidRPr="00444EDA" w:rsidRDefault="00373BA2" w:rsidP="00444EDA">
      <w:pPr>
        <w:tabs>
          <w:tab w:val="left" w:pos="709"/>
        </w:tabs>
        <w:ind w:firstLine="709"/>
        <w:jc w:val="both"/>
        <w:rPr>
          <w:color w:val="00000A"/>
          <w:kern w:val="1"/>
        </w:rPr>
      </w:pPr>
      <w:r w:rsidRPr="00444EDA">
        <w:rPr>
          <w:color w:val="00000A"/>
          <w:kern w:val="1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kern w:val="1"/>
          <w:lang w:eastAsia="zh-CN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  <w:r w:rsidRPr="00444EDA">
        <w:rPr>
          <w:b/>
          <w:bCs/>
          <w:kern w:val="1"/>
          <w:lang w:eastAsia="zh-CN"/>
        </w:rPr>
        <w:t>5.5.</w:t>
      </w:r>
      <w:r w:rsidRPr="00444EDA">
        <w:rPr>
          <w:b/>
          <w:bCs/>
          <w:kern w:val="1"/>
        </w:rPr>
        <w:t xml:space="preserve"> Сроки рассмотрения жалобы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  <w:r w:rsidRPr="00444EDA">
        <w:rPr>
          <w:kern w:val="1"/>
          <w:lang w:eastAsia="zh-CN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, предоставляющего услугу, должностного лица 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  <w:r w:rsidRPr="00444EDA">
        <w:rPr>
          <w:kern w:val="1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  <w:r w:rsidRPr="00444EDA">
        <w:rPr>
          <w:b/>
          <w:bCs/>
          <w:kern w:val="1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kern w:val="1"/>
        </w:rPr>
      </w:pPr>
      <w:r w:rsidRPr="00444EDA">
        <w:rPr>
          <w:kern w:val="1"/>
        </w:rPr>
        <w:t>Основания для приостановления рассмотрения жалобы отсутствуют.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kern w:val="1"/>
          <w:lang w:eastAsia="zh-CN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kern w:val="1"/>
        </w:rPr>
      </w:pPr>
      <w:r w:rsidRPr="00444EDA">
        <w:rPr>
          <w:b/>
          <w:bCs/>
          <w:kern w:val="1"/>
          <w:lang w:eastAsia="zh-CN"/>
        </w:rPr>
        <w:t xml:space="preserve">5.7. </w:t>
      </w:r>
      <w:r w:rsidRPr="00444EDA">
        <w:rPr>
          <w:b/>
          <w:bCs/>
          <w:kern w:val="1"/>
        </w:rPr>
        <w:t>Результат рассмотрения жалобы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  <w:r w:rsidRPr="00444EDA">
        <w:rPr>
          <w:kern w:val="1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  <w:r w:rsidRPr="00444EDA">
        <w:rPr>
          <w:kern w:val="1"/>
          <w:lang w:eastAsia="zh-CN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  <w:r w:rsidRPr="00444EDA">
        <w:rPr>
          <w:kern w:val="1"/>
          <w:lang w:eastAsia="zh-CN"/>
        </w:rPr>
        <w:t>2) отказывает в удовлетворении жалобы.</w:t>
      </w:r>
    </w:p>
    <w:p w:rsidR="00FC67EC" w:rsidRPr="00444EDA" w:rsidRDefault="00FC67EC" w:rsidP="00444EDA">
      <w:pPr>
        <w:tabs>
          <w:tab w:val="left" w:pos="709"/>
        </w:tabs>
        <w:ind w:firstLine="539"/>
        <w:jc w:val="both"/>
        <w:rPr>
          <w:kern w:val="1"/>
          <w:lang w:eastAsia="zh-CN"/>
        </w:rPr>
      </w:pPr>
      <w:r w:rsidRPr="00444EDA">
        <w:rPr>
          <w:kern w:val="1"/>
          <w:lang w:eastAsia="zh-CN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kern w:val="1"/>
        </w:rPr>
      </w:pPr>
      <w:r w:rsidRPr="00444EDA">
        <w:rPr>
          <w:b/>
          <w:bCs/>
          <w:kern w:val="1"/>
          <w:lang w:eastAsia="zh-CN"/>
        </w:rPr>
        <w:lastRenderedPageBreak/>
        <w:t xml:space="preserve">5.8. </w:t>
      </w:r>
      <w:r w:rsidRPr="00444EDA">
        <w:rPr>
          <w:b/>
          <w:bCs/>
          <w:kern w:val="1"/>
        </w:rPr>
        <w:t>Порядок информирования заявителя о результатах рассмотрения жалобы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  <w:r w:rsidRPr="00444EDA">
        <w:rPr>
          <w:kern w:val="1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  <w:r w:rsidRPr="00444EDA">
        <w:rPr>
          <w:kern w:val="1"/>
          <w:lang w:eastAsia="zh-CN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kern w:val="1"/>
          <w:lang w:eastAsia="zh-CN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  <w:r w:rsidRPr="00444EDA">
        <w:rPr>
          <w:b/>
          <w:bCs/>
          <w:kern w:val="1"/>
        </w:rPr>
        <w:t>5.9. Порядок обжалования решения по жалобе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kern w:val="1"/>
        </w:rPr>
      </w:pPr>
      <w:r w:rsidRPr="00444EDA">
        <w:rPr>
          <w:kern w:val="1"/>
        </w:rPr>
        <w:t xml:space="preserve">В случае, если обжалуется решение главы администрации </w:t>
      </w:r>
      <w:r w:rsidR="00373BA2" w:rsidRPr="00444EDA">
        <w:rPr>
          <w:kern w:val="1"/>
        </w:rPr>
        <w:t>сельсовета</w:t>
      </w:r>
      <w:r w:rsidRPr="00444EDA">
        <w:rPr>
          <w:kern w:val="1"/>
        </w:rPr>
        <w:t xml:space="preserve"> заявитель вправе обжаловать решение в соответствии с законодательством Российской Федерации</w:t>
      </w:r>
      <w:r w:rsidRPr="00444EDA">
        <w:rPr>
          <w:kern w:val="1"/>
          <w:lang w:eastAsia="zh-CN"/>
        </w:rPr>
        <w:t xml:space="preserve"> в досудебном (внесудебном) и судебном порядке</w:t>
      </w:r>
      <w:r w:rsidRPr="00444EDA">
        <w:rPr>
          <w:kern w:val="1"/>
        </w:rPr>
        <w:t>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i/>
          <w:iCs/>
          <w:kern w:val="1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  <w:r w:rsidRPr="00444EDA">
        <w:rPr>
          <w:b/>
          <w:bCs/>
          <w:kern w:val="1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kern w:val="1"/>
        </w:rPr>
      </w:pPr>
      <w:r w:rsidRPr="00444EDA">
        <w:rPr>
          <w:kern w:val="1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kern w:val="1"/>
        </w:rPr>
      </w:pPr>
    </w:p>
    <w:p w:rsidR="00FC67EC" w:rsidRPr="00444EDA" w:rsidRDefault="00FC67EC" w:rsidP="00444EDA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kern w:val="1"/>
        </w:rPr>
      </w:pPr>
      <w:r w:rsidRPr="00444EDA">
        <w:rPr>
          <w:b/>
          <w:bCs/>
          <w:kern w:val="1"/>
        </w:rPr>
        <w:t>5.11. Способы информирования заявителей о порядке подачи и рассмотрения жалобы</w:t>
      </w:r>
    </w:p>
    <w:p w:rsidR="00FC67EC" w:rsidRPr="00444EDA" w:rsidRDefault="00FC67EC" w:rsidP="00444EDA">
      <w:pPr>
        <w:widowControl w:val="0"/>
        <w:tabs>
          <w:tab w:val="left" w:pos="709"/>
        </w:tabs>
        <w:ind w:firstLine="708"/>
        <w:jc w:val="both"/>
        <w:textAlignment w:val="top"/>
        <w:rPr>
          <w:kern w:val="1"/>
          <w:lang w:eastAsia="zh-CN"/>
        </w:rPr>
      </w:pPr>
      <w:r w:rsidRPr="00444EDA">
        <w:rPr>
          <w:kern w:val="1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Pr="00444EDA">
        <w:rPr>
          <w:kern w:val="1"/>
          <w:lang w:eastAsia="zh-CN"/>
        </w:rPr>
        <w:t xml:space="preserve">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  <w:lang w:eastAsia="zh-CN"/>
        </w:rPr>
        <w:t xml:space="preserve"> </w:t>
      </w:r>
      <w:r w:rsidRPr="00444EDA">
        <w:rPr>
          <w:kern w:val="1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444EDA">
        <w:rPr>
          <w:kern w:val="1"/>
          <w:lang w:eastAsia="zh-CN"/>
        </w:rPr>
        <w:t xml:space="preserve">администрации </w:t>
      </w:r>
      <w:r w:rsidR="00373BA2" w:rsidRPr="00444EDA">
        <w:rPr>
          <w:kern w:val="1"/>
          <w:lang w:eastAsia="zh-CN"/>
        </w:rPr>
        <w:t>сельсовета</w:t>
      </w:r>
      <w:r w:rsidRPr="00444EDA">
        <w:rPr>
          <w:kern w:val="1"/>
        </w:rPr>
        <w:t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</w:t>
      </w:r>
      <w:r w:rsidR="0090657C" w:rsidRPr="00444EDA">
        <w:rPr>
          <w:kern w:val="1"/>
        </w:rPr>
        <w:t xml:space="preserve"> </w:t>
      </w:r>
      <w:r w:rsidR="0090657C" w:rsidRPr="00444EDA">
        <w:t xml:space="preserve">(функций)» </w:t>
      </w:r>
      <w:r w:rsidRPr="00444EDA">
        <w:rPr>
          <w:kern w:val="1"/>
        </w:rPr>
        <w:t xml:space="preserve"> и </w:t>
      </w:r>
      <w:r w:rsidRPr="00444EDA">
        <w:rPr>
          <w:kern w:val="1"/>
          <w:lang w:eastAsia="zh-CN"/>
        </w:rPr>
        <w:t>региональной информационной системе «Портал государственных и муниципальных услуг Курской области»</w:t>
      </w:r>
      <w:r w:rsidR="00F9162F">
        <w:rPr>
          <w:kern w:val="1"/>
          <w:lang w:eastAsia="zh-CN"/>
        </w:rPr>
        <w:t>.</w:t>
      </w:r>
      <w:r w:rsidRPr="00444EDA">
        <w:rPr>
          <w:kern w:val="1"/>
          <w:lang w:eastAsia="zh-CN"/>
        </w:rPr>
        <w:t xml:space="preserve"> </w:t>
      </w:r>
    </w:p>
    <w:p w:rsidR="00FC67EC" w:rsidRPr="00FC67EC" w:rsidRDefault="00FC67EC" w:rsidP="00FC67EC">
      <w:pPr>
        <w:widowControl w:val="0"/>
        <w:tabs>
          <w:tab w:val="left" w:pos="709"/>
        </w:tabs>
        <w:ind w:firstLine="708"/>
        <w:jc w:val="both"/>
        <w:textAlignment w:val="top"/>
        <w:rPr>
          <w:kern w:val="1"/>
          <w:sz w:val="28"/>
          <w:szCs w:val="28"/>
          <w:lang w:eastAsia="zh-CN"/>
        </w:rPr>
      </w:pPr>
    </w:p>
    <w:p w:rsidR="009E4019" w:rsidRDefault="009E4019" w:rsidP="009738A0">
      <w:pPr>
        <w:pStyle w:val="ConsPlusNonformat"/>
        <w:ind w:left="4820"/>
        <w:rPr>
          <w:rFonts w:ascii="Times New Roman" w:hAnsi="Times New Roman"/>
        </w:rPr>
      </w:pPr>
    </w:p>
    <w:p w:rsidR="009E4019" w:rsidRDefault="00621CD8" w:rsidP="009738A0">
      <w:pPr>
        <w:pStyle w:val="ConsPlusNonformat"/>
        <w:ind w:left="482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9E4019" w:rsidRDefault="009E4019" w:rsidP="009738A0">
      <w:pPr>
        <w:pStyle w:val="ConsPlusNonformat"/>
        <w:ind w:left="4820"/>
        <w:rPr>
          <w:rFonts w:ascii="Times New Roman" w:hAnsi="Times New Roman"/>
        </w:rPr>
      </w:pPr>
    </w:p>
    <w:p w:rsidR="00DB16A4" w:rsidRDefault="00C56A4E" w:rsidP="00C56A4E">
      <w:pPr>
        <w:tabs>
          <w:tab w:val="left" w:pos="3554"/>
        </w:tabs>
        <w:jc w:val="right"/>
      </w:pPr>
      <w:r>
        <w:t xml:space="preserve">Приложение № 1 </w:t>
      </w:r>
    </w:p>
    <w:p w:rsidR="00C56A4E" w:rsidRDefault="00C56A4E" w:rsidP="00C56A4E">
      <w:pPr>
        <w:tabs>
          <w:tab w:val="left" w:pos="3554"/>
        </w:tabs>
        <w:jc w:val="right"/>
      </w:pPr>
      <w:r>
        <w:t>к административному регламенту</w:t>
      </w:r>
    </w:p>
    <w:p w:rsidR="00E81118" w:rsidRDefault="00DB16A4" w:rsidP="00E81118">
      <w:pPr>
        <w:spacing w:before="100" w:beforeAutospacing="1" w:after="100" w:afterAutospacing="1"/>
        <w:jc w:val="center"/>
        <w:outlineLvl w:val="3"/>
        <w:rPr>
          <w:spacing w:val="-4"/>
          <w:sz w:val="20"/>
          <w:szCs w:val="20"/>
        </w:rPr>
      </w:pPr>
      <w:r w:rsidRPr="00E32011">
        <w:rPr>
          <w:b/>
          <w:bCs/>
          <w:lang w:eastAsia="ru-RU"/>
        </w:rPr>
        <w:t xml:space="preserve">БЛОК-СХЕМА </w:t>
      </w:r>
      <w:r w:rsidR="00E81118" w:rsidRPr="00573771">
        <w:rPr>
          <w:b/>
          <w:kern w:val="1"/>
        </w:rPr>
        <w:t>ПОСЛЕДОВАТЕЛЬНОСТИ ДЕЙСТВИЙ ПРИ ПРЕДОСТАВЛЕНИИ МУНИЦИПАЛЬНОЙ УСЛУГИ</w:t>
      </w: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76200</wp:posOffset>
                </wp:positionV>
                <wp:extent cx="5372100" cy="441325"/>
                <wp:effectExtent l="5715" t="8255" r="13335" b="7620"/>
                <wp:wrapNone/>
                <wp:docPr id="2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F757CB" w:rsidRDefault="00414C1F" w:rsidP="00E81118">
                            <w:pPr>
                              <w:jc w:val="center"/>
                            </w:pPr>
                            <w:r w:rsidRPr="00F757CB">
                              <w:t>Обращение заявителя с заявлением и документами, необходимыми для предоставления муниципальной услуги</w:t>
                            </w:r>
                          </w:p>
                          <w:p w:rsidR="00414C1F" w:rsidRPr="00F757CB" w:rsidRDefault="00414C1F" w:rsidP="00E81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8pt;margin-top:6pt;width:423pt;height:3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">
                <v:textbox>
                  <w:txbxContent>
                    <w:p w:rsidR="00414C1F" w:rsidRPr="00F757CB" w:rsidRDefault="00414C1F" w:rsidP="00E81118">
                      <w:pPr>
                        <w:jc w:val="center"/>
                      </w:pPr>
                      <w:r w:rsidRPr="00F757CB">
                        <w:t>Обращение заявителя с заявлением и документами, необходимыми для предоставления муниципальной услуги</w:t>
                      </w:r>
                    </w:p>
                    <w:p w:rsidR="00414C1F" w:rsidRPr="00F757CB" w:rsidRDefault="00414C1F" w:rsidP="00E81118"/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167005</wp:posOffset>
                </wp:positionV>
                <wp:extent cx="635" cy="289560"/>
                <wp:effectExtent l="73025" t="11430" r="78740" b="22860"/>
                <wp:wrapNone/>
                <wp:docPr id="2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03D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3" o:spid="_x0000_s1026" type="#_x0000_t32" style="position:absolute;margin-left:233.3pt;margin-top:13.15pt;width:.05pt;height:2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">
                <v:stroke endarrow="open"/>
              </v:shape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106045</wp:posOffset>
                </wp:positionV>
                <wp:extent cx="5372100" cy="255270"/>
                <wp:effectExtent l="5715" t="5715" r="13335" b="5715"/>
                <wp:wrapNone/>
                <wp:docPr id="2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F757CB" w:rsidRDefault="00414C1F" w:rsidP="00E81118">
                            <w:pPr>
                              <w:jc w:val="center"/>
                            </w:pPr>
                            <w:r w:rsidRPr="00F757CB">
                              <w:t xml:space="preserve">Проверка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7" style="position:absolute;margin-left:21.75pt;margin-top:8.35pt;width:423pt;height:2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">
                <v:textbox>
                  <w:txbxContent>
                    <w:p w:rsidR="00414C1F" w:rsidRPr="00F757CB" w:rsidRDefault="00414C1F" w:rsidP="00E81118">
                      <w:pPr>
                        <w:jc w:val="center"/>
                      </w:pPr>
                      <w:r w:rsidRPr="00F757CB">
                        <w:t xml:space="preserve">Проверка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10795</wp:posOffset>
                </wp:positionV>
                <wp:extent cx="635" cy="289560"/>
                <wp:effectExtent l="73025" t="13335" r="78740" b="20955"/>
                <wp:wrapNone/>
                <wp:docPr id="21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7357" id="AutoShape 67" o:spid="_x0000_s1026" type="#_x0000_t32" style="position:absolute;margin-left:90.05pt;margin-top:.85pt;width:.05pt;height:22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">
                <v:stroke endarrow="open"/>
              </v:shape>
            </w:pict>
          </mc:Fallback>
        </mc:AlternateContent>
      </w: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125095</wp:posOffset>
                </wp:positionV>
                <wp:extent cx="765810" cy="495935"/>
                <wp:effectExtent l="0" t="0" r="0" b="1270"/>
                <wp:wrapNone/>
                <wp:docPr id="20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" cy="49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1F" w:rsidRPr="00A126FA" w:rsidRDefault="00414C1F" w:rsidP="00E81118">
                            <w:r>
                              <w:t xml:space="preserve">    </w:t>
                            </w:r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8" type="#_x0000_t202" style="position:absolute;margin-left:196.7pt;margin-top:9.85pt;width:60.3pt;height:39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" filled="f" stroked="f">
                <v:textbox>
                  <w:txbxContent>
                    <w:p w:rsidR="00414C1F" w:rsidRPr="00A126FA" w:rsidRDefault="00414C1F" w:rsidP="00E81118">
                      <w:r>
                        <w:t xml:space="preserve">    </w:t>
                      </w:r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125095</wp:posOffset>
                </wp:positionV>
                <wp:extent cx="2819400" cy="457200"/>
                <wp:effectExtent l="5715" t="7620" r="13335" b="1143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9" style="position:absolute;margin-left:246pt;margin-top:9.85pt;width:222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125095</wp:posOffset>
                </wp:positionV>
                <wp:extent cx="2895600" cy="457200"/>
                <wp:effectExtent l="5715" t="7620" r="13335" b="11430"/>
                <wp:wrapNone/>
                <wp:docPr id="1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>Имеются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30" style="position:absolute;margin-left:-27pt;margin-top:9.85pt;width:228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>Имеются основания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 w:rsidRPr="00573771">
        <w:rPr>
          <w:kern w:val="1"/>
        </w:rPr>
        <w:t>да</w:t>
      </w: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26035</wp:posOffset>
                </wp:positionV>
                <wp:extent cx="571500" cy="0"/>
                <wp:effectExtent l="5715" t="78105" r="22860" b="74295"/>
                <wp:wrapNone/>
                <wp:docPr id="17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7BBD" id="AutoShape 66" o:spid="_x0000_s1026" type="#_x0000_t32" style="position:absolute;margin-left:201pt;margin-top:2.05pt;width:4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">
                <v:stroke endarrow="open"/>
              </v:shape>
            </w:pict>
          </mc:Fallback>
        </mc:AlternateContent>
      </w: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56515</wp:posOffset>
                </wp:positionV>
                <wp:extent cx="1156335" cy="422275"/>
                <wp:effectExtent l="0" t="0" r="0" b="0"/>
                <wp:wrapNone/>
                <wp:docPr id="1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1F" w:rsidRPr="00A126FA" w:rsidRDefault="00414C1F" w:rsidP="00E81118">
                            <w:r>
                              <w:t xml:space="preserve">       </w:t>
                            </w:r>
                            <w:r w:rsidRPr="00A126FA"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1" type="#_x0000_t202" style="position:absolute;margin-left:81pt;margin-top:4.45pt;width:91.05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" filled="f" stroked="f">
                <v:textbox>
                  <w:txbxContent>
                    <w:p w:rsidR="00414C1F" w:rsidRPr="00A126FA" w:rsidRDefault="00414C1F" w:rsidP="00E81118">
                      <w:r>
                        <w:t xml:space="preserve">       </w:t>
                      </w:r>
                      <w:r w:rsidRPr="00A126FA"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56515</wp:posOffset>
                </wp:positionV>
                <wp:extent cx="0" cy="228600"/>
                <wp:effectExtent l="80645" t="7620" r="71755" b="20955"/>
                <wp:wrapNone/>
                <wp:docPr id="1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0FFB" id="AutoShape 59" o:spid="_x0000_s1026" type="#_x0000_t32" style="position:absolute;margin-left:89.9pt;margin-top:4.45pt;width:0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">
                <v:stroke endarrow="open"/>
              </v:shape>
            </w:pict>
          </mc:Fallback>
        </mc:AlternateContent>
      </w: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109855</wp:posOffset>
                </wp:positionV>
                <wp:extent cx="2857500" cy="321945"/>
                <wp:effectExtent l="5715" t="7620" r="13335" b="13335"/>
                <wp:wrapNone/>
                <wp:docPr id="1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 xml:space="preserve">Прием и регистрация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32" style="position:absolute;margin-left:-24pt;margin-top:8.65pt;width:225pt;height:25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 xml:space="preserve">Прием и регистрация документов </w:t>
                      </w:r>
                    </w:p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81280</wp:posOffset>
                </wp:positionV>
                <wp:extent cx="0" cy="685800"/>
                <wp:effectExtent l="72390" t="5715" r="80010" b="22860"/>
                <wp:wrapNone/>
                <wp:docPr id="1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C100E" id="AutoShape 64" o:spid="_x0000_s1026" type="#_x0000_t32" style="position:absolute;margin-left:162pt;margin-top:6.4pt;width:0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">
                <v:stroke endarrow="open"/>
              </v:shape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66675</wp:posOffset>
                </wp:positionV>
                <wp:extent cx="2857500" cy="580390"/>
                <wp:effectExtent l="6985" t="5715" r="12065" b="13970"/>
                <wp:wrapNone/>
                <wp:docPr id="1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 xml:space="preserve">Рассмотрение материалов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33" style="position:absolute;margin-left:90.1pt;margin-top:5.25pt;width:225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 xml:space="preserve">Рассмотрение материалов </w:t>
                      </w:r>
                    </w:p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121285</wp:posOffset>
                </wp:positionV>
                <wp:extent cx="0" cy="685800"/>
                <wp:effectExtent l="72390" t="5080" r="80010" b="23495"/>
                <wp:wrapNone/>
                <wp:docPr id="11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374E4" id="AutoShape 80" o:spid="_x0000_s1026" type="#_x0000_t32" style="position:absolute;margin-left:201pt;margin-top:9.55pt;width:0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">
                <v:stroke endarrow="open"/>
              </v:shape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137160</wp:posOffset>
                </wp:positionV>
                <wp:extent cx="5829300" cy="457200"/>
                <wp:effectExtent l="5715" t="7620" r="13335" b="11430"/>
                <wp:wrapNone/>
                <wp:docPr id="1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>Имеются основания для отказа в предоставлении муниципальной услуги</w:t>
                            </w:r>
                          </w:p>
                          <w:p w:rsidR="00414C1F" w:rsidRPr="00F757CB" w:rsidRDefault="00414C1F" w:rsidP="00E811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4" style="position:absolute;margin-left:-9pt;margin-top:10.8pt;width:45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>Имеются основания для отказа в предоставлении муниципальной услуги</w:t>
                      </w:r>
                    </w:p>
                    <w:p w:rsidR="00414C1F" w:rsidRPr="00F757CB" w:rsidRDefault="00414C1F" w:rsidP="00E81118"/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69215</wp:posOffset>
                </wp:positionV>
                <wp:extent cx="0" cy="457200"/>
                <wp:effectExtent l="72390" t="8255" r="80010" b="20320"/>
                <wp:wrapNone/>
                <wp:docPr id="9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74576" id="AutoShape 72" o:spid="_x0000_s1026" type="#_x0000_t32" style="position:absolute;margin-left:324pt;margin-top:5.45pt;width:0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">
                <v:stroke endarrow="open"/>
              </v:shape>
            </w:pict>
          </mc:Fallback>
        </mc:AlternateContent>
      </w: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69215</wp:posOffset>
                </wp:positionV>
                <wp:extent cx="0" cy="457200"/>
                <wp:effectExtent l="72390" t="8255" r="80010" b="20320"/>
                <wp:wrapNone/>
                <wp:docPr id="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3AD64" id="AutoShape 71" o:spid="_x0000_s1026" type="#_x0000_t32" style="position:absolute;margin-left:117pt;margin-top:5.45pt;width:0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">
                <v:stroke endarrow="open"/>
              </v:shape>
            </w:pict>
          </mc:Fallback>
        </mc:AlternateContent>
      </w: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60325</wp:posOffset>
                </wp:positionV>
                <wp:extent cx="982980" cy="365760"/>
                <wp:effectExtent l="0" t="3175" r="1905" b="2540"/>
                <wp:wrapNone/>
                <wp:docPr id="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1F" w:rsidRPr="00A126FA" w:rsidRDefault="00414C1F" w:rsidP="00E81118">
                            <w:r w:rsidRPr="00A126FA"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5" type="#_x0000_t202" style="position:absolute;margin-left:324pt;margin-top:4.75pt;width:77.4pt;height:2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" filled="f" stroked="f">
                <v:textbox>
                  <w:txbxContent>
                    <w:p w:rsidR="00414C1F" w:rsidRPr="00A126FA" w:rsidRDefault="00414C1F" w:rsidP="00E81118">
                      <w:r w:rsidRPr="00A126FA"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494030</wp:posOffset>
                </wp:positionH>
                <wp:positionV relativeFrom="paragraph">
                  <wp:posOffset>60325</wp:posOffset>
                </wp:positionV>
                <wp:extent cx="795020" cy="518795"/>
                <wp:effectExtent l="4445" t="3175" r="635" b="1905"/>
                <wp:wrapNone/>
                <wp:docPr id="6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4C1F" w:rsidRPr="00A126FA" w:rsidRDefault="00414C1F" w:rsidP="00E81118">
                            <w:r w:rsidRPr="00A126FA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36" type="#_x0000_t202" style="position:absolute;margin-left:38.9pt;margin-top:4.75pt;width:62.6pt;height:4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" filled="f" stroked="f">
                <v:textbox>
                  <w:txbxContent>
                    <w:p w:rsidR="00414C1F" w:rsidRPr="00A126FA" w:rsidRDefault="00414C1F" w:rsidP="00E81118">
                      <w:r w:rsidRPr="00A126FA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</wp:posOffset>
                </wp:positionV>
                <wp:extent cx="2857500" cy="457200"/>
                <wp:effectExtent l="5715" t="8255" r="13335" b="10795"/>
                <wp:wrapNone/>
                <wp:docPr id="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7" style="position:absolute;margin-left:261pt;margin-top:.05pt;width:22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2857500" cy="457200"/>
                <wp:effectExtent l="5715" t="8255" r="13335" b="10795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38" style="position:absolute;margin-left:0;margin-top:.05pt;width:2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107315</wp:posOffset>
                </wp:positionV>
                <wp:extent cx="202565" cy="249555"/>
                <wp:effectExtent l="13335" t="8255" r="69850" b="56515"/>
                <wp:wrapNone/>
                <wp:docPr id="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56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572D3" id="AutoShape 78" o:spid="_x0000_s1026" type="#_x0000_t32" style="position:absolute;margin-left:217.35pt;margin-top:8.45pt;width:15.95pt;height:1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">
                <v:stroke endarrow="open"/>
              </v:shape>
            </w:pict>
          </mc:Fallback>
        </mc:AlternateContent>
      </w: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107315</wp:posOffset>
                </wp:positionV>
                <wp:extent cx="254635" cy="249555"/>
                <wp:effectExtent l="64135" t="8255" r="5080" b="66040"/>
                <wp:wrapNone/>
                <wp:docPr id="2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63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2A01" id="AutoShape 79" o:spid="_x0000_s1026" type="#_x0000_t32" style="position:absolute;margin-left:252.85pt;margin-top:8.45pt;width:20.05pt;height:19.6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o/PQIAAGk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">
                <v:stroke endarrow="open"/>
              </v:shape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2F14C0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  <w:r>
        <w:rPr>
          <w:noProof/>
          <w:kern w:val="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1637665</wp:posOffset>
                </wp:positionH>
                <wp:positionV relativeFrom="paragraph">
                  <wp:posOffset>6350</wp:posOffset>
                </wp:positionV>
                <wp:extent cx="2857500" cy="597535"/>
                <wp:effectExtent l="5080" t="10160" r="13970" b="11430"/>
                <wp:wrapNone/>
                <wp:docPr id="1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C1F" w:rsidRPr="002F4231" w:rsidRDefault="00414C1F" w:rsidP="00E81118">
                            <w:pPr>
                              <w:jc w:val="center"/>
                            </w:pPr>
                            <w:r w:rsidRPr="002F4231">
                              <w:t>Выдача результатов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39" style="position:absolute;margin-left:128.95pt;margin-top:.5pt;width:225pt;height:4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">
                <v:textbox>
                  <w:txbxContent>
                    <w:p w:rsidR="00414C1F" w:rsidRPr="002F4231" w:rsidRDefault="00414C1F" w:rsidP="00E81118">
                      <w:pPr>
                        <w:jc w:val="center"/>
                      </w:pPr>
                      <w:r w:rsidRPr="002F4231">
                        <w:t>Выдача результатов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kern w:val="1"/>
        </w:rPr>
      </w:pPr>
    </w:p>
    <w:p w:rsidR="00E81118" w:rsidRPr="00573771" w:rsidRDefault="00E81118" w:rsidP="00E81118">
      <w:pPr>
        <w:autoSpaceDE w:val="0"/>
        <w:ind w:left="4248" w:firstLine="708"/>
        <w:jc w:val="right"/>
        <w:outlineLvl w:val="1"/>
        <w:rPr>
          <w:rFonts w:ascii="Arial" w:eastAsia="Arial" w:hAnsi="Arial" w:cs="Arial"/>
          <w:sz w:val="20"/>
        </w:rPr>
      </w:pPr>
      <w:r w:rsidRPr="00573771">
        <w:rPr>
          <w:rFonts w:ascii="Arial" w:eastAsia="Arial" w:hAnsi="Arial" w:cs="Arial"/>
          <w:b/>
        </w:rPr>
        <w:t xml:space="preserve"> </w:t>
      </w:r>
    </w:p>
    <w:p w:rsidR="00E81118" w:rsidRPr="00573771" w:rsidRDefault="00E81118" w:rsidP="00E81118">
      <w:pPr>
        <w:widowControl w:val="0"/>
        <w:autoSpaceDE w:val="0"/>
        <w:ind w:left="-851" w:firstLine="540"/>
        <w:jc w:val="center"/>
        <w:rPr>
          <w:rFonts w:eastAsia="Lucida Sans Unicode"/>
          <w:kern w:val="1"/>
        </w:rPr>
      </w:pPr>
    </w:p>
    <w:p w:rsidR="00E81118" w:rsidRPr="00573771" w:rsidRDefault="00E81118" w:rsidP="00E81118">
      <w:pPr>
        <w:autoSpaceDE w:val="0"/>
        <w:jc w:val="right"/>
        <w:rPr>
          <w:rFonts w:eastAsia="Arial"/>
          <w:sz w:val="26"/>
          <w:szCs w:val="26"/>
        </w:rPr>
      </w:pPr>
    </w:p>
    <w:p w:rsidR="007D1542" w:rsidRDefault="007D1542" w:rsidP="00E81118">
      <w:pPr>
        <w:shd w:val="clear" w:color="auto" w:fill="FFFFFF"/>
        <w:ind w:left="5670"/>
        <w:jc w:val="both"/>
        <w:rPr>
          <w:spacing w:val="1"/>
        </w:rPr>
      </w:pPr>
    </w:p>
    <w:p w:rsidR="00E81118" w:rsidRDefault="00E81118" w:rsidP="007D1542">
      <w:pPr>
        <w:shd w:val="clear" w:color="auto" w:fill="FFFFFF"/>
        <w:jc w:val="both"/>
        <w:rPr>
          <w:spacing w:val="1"/>
        </w:rPr>
      </w:pPr>
    </w:p>
    <w:p w:rsidR="007D1542" w:rsidRDefault="007D1542" w:rsidP="007D1542">
      <w:pPr>
        <w:shd w:val="clear" w:color="auto" w:fill="FFFFFF"/>
        <w:jc w:val="both"/>
        <w:rPr>
          <w:spacing w:val="1"/>
        </w:rPr>
      </w:pPr>
    </w:p>
    <w:p w:rsidR="007D1542" w:rsidRDefault="007D1542" w:rsidP="007D1542">
      <w:pPr>
        <w:shd w:val="clear" w:color="auto" w:fill="FFFFFF"/>
        <w:jc w:val="both"/>
        <w:rPr>
          <w:spacing w:val="1"/>
        </w:rPr>
      </w:pPr>
    </w:p>
    <w:p w:rsidR="007D1542" w:rsidRDefault="007D1542" w:rsidP="007D1542">
      <w:pPr>
        <w:shd w:val="clear" w:color="auto" w:fill="FFFFFF"/>
        <w:jc w:val="both"/>
        <w:rPr>
          <w:spacing w:val="1"/>
        </w:rPr>
      </w:pPr>
    </w:p>
    <w:p w:rsidR="00F9162F" w:rsidRDefault="00F9162F" w:rsidP="007D1542">
      <w:pPr>
        <w:shd w:val="clear" w:color="auto" w:fill="FFFFFF"/>
        <w:jc w:val="both"/>
        <w:rPr>
          <w:spacing w:val="1"/>
        </w:rPr>
      </w:pPr>
    </w:p>
    <w:p w:rsidR="00F9162F" w:rsidRDefault="00F9162F" w:rsidP="007D1542">
      <w:pPr>
        <w:shd w:val="clear" w:color="auto" w:fill="FFFFFF"/>
        <w:jc w:val="both"/>
        <w:rPr>
          <w:spacing w:val="1"/>
        </w:rPr>
      </w:pPr>
    </w:p>
    <w:p w:rsidR="00F9162F" w:rsidRDefault="00F9162F" w:rsidP="007D1542">
      <w:pPr>
        <w:shd w:val="clear" w:color="auto" w:fill="FFFFFF"/>
        <w:jc w:val="both"/>
        <w:rPr>
          <w:spacing w:val="1"/>
        </w:rPr>
      </w:pPr>
    </w:p>
    <w:p w:rsidR="00F9162F" w:rsidRDefault="00F9162F" w:rsidP="007D1542">
      <w:pPr>
        <w:shd w:val="clear" w:color="auto" w:fill="FFFFFF"/>
        <w:jc w:val="both"/>
        <w:rPr>
          <w:spacing w:val="1"/>
        </w:rPr>
      </w:pPr>
    </w:p>
    <w:p w:rsidR="007D1542" w:rsidRPr="007D1542" w:rsidRDefault="007D1542" w:rsidP="007D1542">
      <w:pPr>
        <w:pStyle w:val="Default"/>
        <w:ind w:left="4536"/>
        <w:rPr>
          <w:sz w:val="20"/>
          <w:szCs w:val="20"/>
        </w:rPr>
      </w:pPr>
      <w:r w:rsidRPr="007D1542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  <w:r w:rsidRPr="007D1542">
        <w:rPr>
          <w:sz w:val="20"/>
          <w:szCs w:val="20"/>
        </w:rPr>
        <w:t xml:space="preserve"> </w:t>
      </w:r>
    </w:p>
    <w:p w:rsidR="007D1542" w:rsidRDefault="007D1542" w:rsidP="007D1542">
      <w:pPr>
        <w:pStyle w:val="Default"/>
        <w:ind w:left="4536"/>
        <w:rPr>
          <w:sz w:val="20"/>
          <w:szCs w:val="20"/>
        </w:rPr>
      </w:pPr>
      <w:r w:rsidRPr="007D1542">
        <w:rPr>
          <w:sz w:val="20"/>
          <w:szCs w:val="20"/>
        </w:rPr>
        <w:t xml:space="preserve">к административному регламенту </w:t>
      </w:r>
    </w:p>
    <w:p w:rsidR="007D1542" w:rsidRDefault="007D1542" w:rsidP="007D1542">
      <w:pPr>
        <w:pStyle w:val="Default"/>
        <w:ind w:left="4536"/>
        <w:rPr>
          <w:sz w:val="20"/>
          <w:szCs w:val="20"/>
        </w:rPr>
      </w:pPr>
    </w:p>
    <w:p w:rsidR="007D1542" w:rsidRPr="007D1542" w:rsidRDefault="007D1542" w:rsidP="007D1542">
      <w:pPr>
        <w:pStyle w:val="Default"/>
        <w:ind w:left="4536"/>
        <w:rPr>
          <w:sz w:val="20"/>
          <w:szCs w:val="20"/>
        </w:rPr>
      </w:pPr>
    </w:p>
    <w:p w:rsidR="007D1542" w:rsidRPr="00502738" w:rsidRDefault="007D1542" w:rsidP="007D1542">
      <w:pPr>
        <w:pStyle w:val="Default"/>
        <w:ind w:left="4536"/>
      </w:pPr>
      <w:r w:rsidRPr="00502738">
        <w:t xml:space="preserve">Главе </w:t>
      </w:r>
      <w:r w:rsidR="00414C1F">
        <w:t xml:space="preserve"> </w:t>
      </w:r>
      <w:r w:rsidR="00E44C7C">
        <w:t>Михайловского</w:t>
      </w:r>
      <w:r w:rsidR="00414C1F">
        <w:t xml:space="preserve"> </w:t>
      </w:r>
      <w:r w:rsidRPr="00502738">
        <w:t xml:space="preserve"> сельсовета </w:t>
      </w:r>
    </w:p>
    <w:p w:rsidR="007D1542" w:rsidRPr="00502738" w:rsidRDefault="001E3564" w:rsidP="007D1542">
      <w:pPr>
        <w:pStyle w:val="Default"/>
        <w:ind w:left="4536"/>
      </w:pPr>
      <w:r>
        <w:t>Железногорского</w:t>
      </w:r>
      <w:r w:rsidR="007D1542" w:rsidRPr="00502738">
        <w:t xml:space="preserve"> района</w:t>
      </w:r>
    </w:p>
    <w:p w:rsidR="007D1542" w:rsidRDefault="007D1542" w:rsidP="007D1542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7D1542" w:rsidRDefault="007D1542" w:rsidP="007D1542">
      <w:pPr>
        <w:pStyle w:val="Default"/>
        <w:ind w:left="4536"/>
        <w:rPr>
          <w:sz w:val="28"/>
          <w:szCs w:val="28"/>
        </w:rPr>
      </w:pPr>
      <w:r w:rsidRPr="00502738">
        <w:t>от</w:t>
      </w:r>
      <w:r>
        <w:rPr>
          <w:sz w:val="28"/>
          <w:szCs w:val="28"/>
        </w:rPr>
        <w:t xml:space="preserve"> ___________________________________ </w:t>
      </w:r>
    </w:p>
    <w:p w:rsidR="007D1542" w:rsidRDefault="007D1542" w:rsidP="007D1542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 </w:t>
      </w:r>
    </w:p>
    <w:p w:rsidR="007D1542" w:rsidRDefault="007D1542" w:rsidP="007D1542">
      <w:pPr>
        <w:pStyle w:val="Default"/>
        <w:ind w:left="4536"/>
        <w:rPr>
          <w:sz w:val="20"/>
          <w:szCs w:val="20"/>
        </w:rPr>
      </w:pPr>
      <w:r>
        <w:rPr>
          <w:sz w:val="20"/>
          <w:szCs w:val="20"/>
        </w:rPr>
        <w:t xml:space="preserve">адрес регистрации по месту жительства </w:t>
      </w:r>
    </w:p>
    <w:p w:rsidR="007D1542" w:rsidRDefault="007D1542" w:rsidP="007D1542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7D1542" w:rsidRDefault="007D1542" w:rsidP="007D1542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 w:rsidR="007D1542" w:rsidRDefault="007D1542" w:rsidP="007D1542">
      <w:pPr>
        <w:pStyle w:val="Default"/>
        <w:ind w:left="4536"/>
        <w:rPr>
          <w:sz w:val="28"/>
          <w:szCs w:val="28"/>
        </w:rPr>
      </w:pPr>
      <w:r w:rsidRPr="00502738">
        <w:t>Телефон</w:t>
      </w:r>
      <w:r>
        <w:rPr>
          <w:sz w:val="28"/>
          <w:szCs w:val="28"/>
        </w:rPr>
        <w:t xml:space="preserve">____________________________ </w:t>
      </w:r>
    </w:p>
    <w:p w:rsidR="007D1542" w:rsidRDefault="007D1542" w:rsidP="007D1542">
      <w:pPr>
        <w:pStyle w:val="Default"/>
        <w:jc w:val="center"/>
        <w:rPr>
          <w:sz w:val="28"/>
          <w:szCs w:val="28"/>
        </w:rPr>
      </w:pPr>
    </w:p>
    <w:p w:rsidR="007D1542" w:rsidRDefault="007D1542" w:rsidP="007D1542">
      <w:pPr>
        <w:pStyle w:val="Default"/>
        <w:jc w:val="center"/>
        <w:rPr>
          <w:sz w:val="28"/>
          <w:szCs w:val="28"/>
        </w:rPr>
      </w:pPr>
    </w:p>
    <w:p w:rsidR="007D1542" w:rsidRPr="00502738" w:rsidRDefault="007D1542" w:rsidP="007D1542">
      <w:pPr>
        <w:pStyle w:val="Default"/>
        <w:jc w:val="center"/>
      </w:pPr>
      <w:r w:rsidRPr="00502738">
        <w:t>Заявление</w:t>
      </w:r>
    </w:p>
    <w:p w:rsidR="007D1542" w:rsidRDefault="007D1542" w:rsidP="007D1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D1542" w:rsidRDefault="007D1542" w:rsidP="007D1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D1542" w:rsidRDefault="007D1542" w:rsidP="007D1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 </w:t>
      </w:r>
    </w:p>
    <w:p w:rsidR="007D1542" w:rsidRDefault="007D1542" w:rsidP="007D1542">
      <w:pPr>
        <w:pStyle w:val="Default"/>
        <w:rPr>
          <w:sz w:val="28"/>
          <w:szCs w:val="28"/>
        </w:rPr>
      </w:pPr>
    </w:p>
    <w:p w:rsidR="007D1542" w:rsidRDefault="007D1542" w:rsidP="007D1542">
      <w:pPr>
        <w:pStyle w:val="Default"/>
        <w:rPr>
          <w:sz w:val="28"/>
          <w:szCs w:val="28"/>
        </w:rPr>
      </w:pPr>
    </w:p>
    <w:p w:rsidR="007D1542" w:rsidRDefault="007D1542" w:rsidP="007D1542">
      <w:pPr>
        <w:pStyle w:val="Default"/>
        <w:rPr>
          <w:sz w:val="28"/>
          <w:szCs w:val="28"/>
        </w:rPr>
      </w:pPr>
    </w:p>
    <w:p w:rsidR="007D1542" w:rsidRDefault="007D1542" w:rsidP="007D1542">
      <w:pPr>
        <w:pStyle w:val="Default"/>
        <w:rPr>
          <w:sz w:val="28"/>
          <w:szCs w:val="28"/>
        </w:rPr>
      </w:pPr>
    </w:p>
    <w:p w:rsidR="007D1542" w:rsidRDefault="007D1542" w:rsidP="007D1542">
      <w:pPr>
        <w:pStyle w:val="Default"/>
        <w:rPr>
          <w:sz w:val="28"/>
          <w:szCs w:val="28"/>
        </w:rPr>
      </w:pPr>
    </w:p>
    <w:p w:rsidR="007D1542" w:rsidRDefault="007D1542" w:rsidP="007D154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                                               __________________________ </w:t>
      </w:r>
    </w:p>
    <w:p w:rsidR="00825399" w:rsidRPr="00DB16A4" w:rsidRDefault="007D1542" w:rsidP="007D1542">
      <w:pPr>
        <w:tabs>
          <w:tab w:val="left" w:pos="5681"/>
        </w:tabs>
      </w:pPr>
      <w:r>
        <w:rPr>
          <w:sz w:val="20"/>
          <w:szCs w:val="20"/>
        </w:rPr>
        <w:t xml:space="preserve">                         (дата)                                                                                                                (подпись)</w:t>
      </w:r>
    </w:p>
    <w:sectPr w:rsidR="00825399" w:rsidRPr="00DB16A4" w:rsidSect="002E5EB0">
      <w:headerReference w:type="default" r:id="rId11"/>
      <w:pgSz w:w="11906" w:h="16838"/>
      <w:pgMar w:top="568" w:right="566" w:bottom="426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38A" w:rsidRDefault="0082538A" w:rsidP="00A87A39">
      <w:r>
        <w:separator/>
      </w:r>
    </w:p>
  </w:endnote>
  <w:endnote w:type="continuationSeparator" w:id="0">
    <w:p w:rsidR="0082538A" w:rsidRDefault="0082538A" w:rsidP="00A8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38A" w:rsidRDefault="0082538A" w:rsidP="00A87A39">
      <w:r>
        <w:separator/>
      </w:r>
    </w:p>
  </w:footnote>
  <w:footnote w:type="continuationSeparator" w:id="0">
    <w:p w:rsidR="0082538A" w:rsidRDefault="0082538A" w:rsidP="00A8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C1F" w:rsidRPr="00502738" w:rsidRDefault="00414C1F" w:rsidP="00A87A39">
    <w:pPr>
      <w:pStyle w:val="a6"/>
      <w:tabs>
        <w:tab w:val="left" w:pos="2865"/>
        <w:tab w:val="center" w:pos="4535"/>
      </w:tabs>
    </w:pPr>
  </w:p>
  <w:p w:rsidR="00414C1F" w:rsidRDefault="00414C1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764"/>
        </w:tabs>
        <w:ind w:left="2764" w:hanging="360"/>
      </w:pPr>
      <w:rPr>
        <w:rFonts w:ascii="Symbol" w:hAnsi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7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8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9" w15:restartNumberingAfterBreak="0">
    <w:nsid w:val="00000018"/>
    <w:multiLevelType w:val="multilevel"/>
    <w:tmpl w:val="BBF8A3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1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2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4" w15:restartNumberingAfterBreak="0">
    <w:nsid w:val="02E4126E"/>
    <w:multiLevelType w:val="multilevel"/>
    <w:tmpl w:val="4ED0D0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08E31DA7"/>
    <w:multiLevelType w:val="hybridMultilevel"/>
    <w:tmpl w:val="012EA8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C762F7B"/>
    <w:multiLevelType w:val="multilevel"/>
    <w:tmpl w:val="43AC9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 w15:restartNumberingAfterBreak="0">
    <w:nsid w:val="106B7B2E"/>
    <w:multiLevelType w:val="hybridMultilevel"/>
    <w:tmpl w:val="D36A0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9A7483"/>
    <w:multiLevelType w:val="multilevel"/>
    <w:tmpl w:val="2AC09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178216AE"/>
    <w:multiLevelType w:val="multilevel"/>
    <w:tmpl w:val="B4C6A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 w15:restartNumberingAfterBreak="0">
    <w:nsid w:val="17E2003B"/>
    <w:multiLevelType w:val="multilevel"/>
    <w:tmpl w:val="C3C883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31" w15:restartNumberingAfterBreak="0">
    <w:nsid w:val="181051F3"/>
    <w:multiLevelType w:val="hybridMultilevel"/>
    <w:tmpl w:val="2E1C7414"/>
    <w:lvl w:ilvl="0" w:tplc="8DA0A0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ED61C55"/>
    <w:multiLevelType w:val="hybridMultilevel"/>
    <w:tmpl w:val="4E4AFB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21CB11D1"/>
    <w:multiLevelType w:val="hybridMultilevel"/>
    <w:tmpl w:val="FDC62952"/>
    <w:lvl w:ilvl="0" w:tplc="5498A824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2AF420DC"/>
    <w:multiLevelType w:val="hybridMultilevel"/>
    <w:tmpl w:val="E8BC0C0C"/>
    <w:lvl w:ilvl="0" w:tplc="8DA0A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2B3256A4"/>
    <w:multiLevelType w:val="hybridMultilevel"/>
    <w:tmpl w:val="E174A14A"/>
    <w:lvl w:ilvl="0" w:tplc="749ADC7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 w15:restartNumberingAfterBreak="0">
    <w:nsid w:val="2C574D4C"/>
    <w:multiLevelType w:val="hybridMultilevel"/>
    <w:tmpl w:val="F8684B2C"/>
    <w:lvl w:ilvl="0" w:tplc="834EACE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2EAB0793"/>
    <w:multiLevelType w:val="multilevel"/>
    <w:tmpl w:val="B9DA5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 w15:restartNumberingAfterBreak="0">
    <w:nsid w:val="38A43369"/>
    <w:multiLevelType w:val="multilevel"/>
    <w:tmpl w:val="ED86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E02FF5"/>
    <w:multiLevelType w:val="hybridMultilevel"/>
    <w:tmpl w:val="05DE8448"/>
    <w:lvl w:ilvl="0" w:tplc="C8C493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39CC0B04"/>
    <w:multiLevelType w:val="hybridMultilevel"/>
    <w:tmpl w:val="1346C5C4"/>
    <w:lvl w:ilvl="0" w:tplc="28EA1CF4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1" w15:restartNumberingAfterBreak="0">
    <w:nsid w:val="401B11CB"/>
    <w:multiLevelType w:val="multilevel"/>
    <w:tmpl w:val="B12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48C02AE"/>
    <w:multiLevelType w:val="hybridMultilevel"/>
    <w:tmpl w:val="1694A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8B26822"/>
    <w:multiLevelType w:val="hybridMultilevel"/>
    <w:tmpl w:val="45C051CA"/>
    <w:lvl w:ilvl="0" w:tplc="22CEAF5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5DF37203"/>
    <w:multiLevelType w:val="multilevel"/>
    <w:tmpl w:val="734CB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45" w15:restartNumberingAfterBreak="0">
    <w:nsid w:val="5F1A3340"/>
    <w:multiLevelType w:val="multilevel"/>
    <w:tmpl w:val="47226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 w:val="0"/>
      </w:rPr>
    </w:lvl>
  </w:abstractNum>
  <w:abstractNum w:abstractNumId="46" w15:restartNumberingAfterBreak="0">
    <w:nsid w:val="61525B24"/>
    <w:multiLevelType w:val="hybridMultilevel"/>
    <w:tmpl w:val="9C5A9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D400D8"/>
    <w:multiLevelType w:val="multilevel"/>
    <w:tmpl w:val="3E082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9" w15:restartNumberingAfterBreak="0">
    <w:nsid w:val="6F9042F3"/>
    <w:multiLevelType w:val="multilevel"/>
    <w:tmpl w:val="47BC8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13"/>
  </w:num>
  <w:num w:numId="12">
    <w:abstractNumId w:val="14"/>
  </w:num>
  <w:num w:numId="13">
    <w:abstractNumId w:val="16"/>
  </w:num>
  <w:num w:numId="14">
    <w:abstractNumId w:val="2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  <w:num w:numId="22">
    <w:abstractNumId w:val="12"/>
  </w:num>
  <w:num w:numId="23">
    <w:abstractNumId w:val="17"/>
  </w:num>
  <w:num w:numId="24">
    <w:abstractNumId w:val="18"/>
  </w:num>
  <w:num w:numId="25">
    <w:abstractNumId w:val="23"/>
  </w:num>
  <w:num w:numId="26">
    <w:abstractNumId w:val="41"/>
  </w:num>
  <w:num w:numId="27">
    <w:abstractNumId w:val="40"/>
  </w:num>
  <w:num w:numId="28">
    <w:abstractNumId w:val="33"/>
  </w:num>
  <w:num w:numId="29">
    <w:abstractNumId w:val="42"/>
  </w:num>
  <w:num w:numId="30">
    <w:abstractNumId w:val="46"/>
  </w:num>
  <w:num w:numId="31">
    <w:abstractNumId w:val="32"/>
  </w:num>
  <w:num w:numId="32">
    <w:abstractNumId w:val="36"/>
  </w:num>
  <w:num w:numId="33">
    <w:abstractNumId w:val="27"/>
  </w:num>
  <w:num w:numId="34">
    <w:abstractNumId w:val="45"/>
  </w:num>
  <w:num w:numId="35">
    <w:abstractNumId w:val="49"/>
  </w:num>
  <w:num w:numId="36">
    <w:abstractNumId w:val="39"/>
  </w:num>
  <w:num w:numId="37">
    <w:abstractNumId w:val="35"/>
  </w:num>
  <w:num w:numId="38">
    <w:abstractNumId w:val="47"/>
  </w:num>
  <w:num w:numId="39">
    <w:abstractNumId w:val="24"/>
  </w:num>
  <w:num w:numId="40">
    <w:abstractNumId w:val="28"/>
  </w:num>
  <w:num w:numId="41">
    <w:abstractNumId w:val="48"/>
  </w:num>
  <w:num w:numId="42">
    <w:abstractNumId w:val="43"/>
  </w:num>
  <w:num w:numId="43">
    <w:abstractNumId w:val="34"/>
  </w:num>
  <w:num w:numId="44">
    <w:abstractNumId w:val="31"/>
  </w:num>
  <w:num w:numId="45">
    <w:abstractNumId w:val="30"/>
  </w:num>
  <w:num w:numId="46">
    <w:abstractNumId w:val="25"/>
  </w:num>
  <w:num w:numId="47">
    <w:abstractNumId w:val="37"/>
  </w:num>
  <w:num w:numId="48">
    <w:abstractNumId w:val="26"/>
  </w:num>
  <w:num w:numId="49">
    <w:abstractNumId w:val="4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EF"/>
    <w:rsid w:val="000003A6"/>
    <w:rsid w:val="000039E4"/>
    <w:rsid w:val="00003B25"/>
    <w:rsid w:val="00003DB5"/>
    <w:rsid w:val="00005220"/>
    <w:rsid w:val="00006676"/>
    <w:rsid w:val="000077FE"/>
    <w:rsid w:val="00012D85"/>
    <w:rsid w:val="000136D1"/>
    <w:rsid w:val="00013EC2"/>
    <w:rsid w:val="000141F0"/>
    <w:rsid w:val="0001438D"/>
    <w:rsid w:val="000144A8"/>
    <w:rsid w:val="000165DE"/>
    <w:rsid w:val="000202DB"/>
    <w:rsid w:val="00022A08"/>
    <w:rsid w:val="00022B4C"/>
    <w:rsid w:val="0002356D"/>
    <w:rsid w:val="000243C4"/>
    <w:rsid w:val="0002756B"/>
    <w:rsid w:val="000302DD"/>
    <w:rsid w:val="00030C11"/>
    <w:rsid w:val="000327AA"/>
    <w:rsid w:val="000339BF"/>
    <w:rsid w:val="00033ADF"/>
    <w:rsid w:val="00033B54"/>
    <w:rsid w:val="00033FD8"/>
    <w:rsid w:val="00036191"/>
    <w:rsid w:val="000404C0"/>
    <w:rsid w:val="00042451"/>
    <w:rsid w:val="00043AA2"/>
    <w:rsid w:val="00043FEF"/>
    <w:rsid w:val="00045161"/>
    <w:rsid w:val="00050EB6"/>
    <w:rsid w:val="00051172"/>
    <w:rsid w:val="00054A7F"/>
    <w:rsid w:val="00055EDD"/>
    <w:rsid w:val="000569F9"/>
    <w:rsid w:val="00057CAD"/>
    <w:rsid w:val="00061BCC"/>
    <w:rsid w:val="00062361"/>
    <w:rsid w:val="000641E2"/>
    <w:rsid w:val="00064285"/>
    <w:rsid w:val="000660D3"/>
    <w:rsid w:val="00067977"/>
    <w:rsid w:val="00073780"/>
    <w:rsid w:val="000739B0"/>
    <w:rsid w:val="00077C8A"/>
    <w:rsid w:val="00080583"/>
    <w:rsid w:val="00081172"/>
    <w:rsid w:val="000852AC"/>
    <w:rsid w:val="000856BE"/>
    <w:rsid w:val="00085A39"/>
    <w:rsid w:val="000907B0"/>
    <w:rsid w:val="000910C1"/>
    <w:rsid w:val="0009265B"/>
    <w:rsid w:val="0009266D"/>
    <w:rsid w:val="00092727"/>
    <w:rsid w:val="00094B49"/>
    <w:rsid w:val="00095C47"/>
    <w:rsid w:val="00095D3D"/>
    <w:rsid w:val="000971E3"/>
    <w:rsid w:val="00097909"/>
    <w:rsid w:val="000A06CC"/>
    <w:rsid w:val="000A0D41"/>
    <w:rsid w:val="000A1040"/>
    <w:rsid w:val="000A2945"/>
    <w:rsid w:val="000A394E"/>
    <w:rsid w:val="000A3BC1"/>
    <w:rsid w:val="000A3F3A"/>
    <w:rsid w:val="000A4E44"/>
    <w:rsid w:val="000A572B"/>
    <w:rsid w:val="000A5A15"/>
    <w:rsid w:val="000A6936"/>
    <w:rsid w:val="000A7377"/>
    <w:rsid w:val="000A7E02"/>
    <w:rsid w:val="000B0B02"/>
    <w:rsid w:val="000B3822"/>
    <w:rsid w:val="000B38CA"/>
    <w:rsid w:val="000B7CBD"/>
    <w:rsid w:val="000C07E3"/>
    <w:rsid w:val="000C1332"/>
    <w:rsid w:val="000C248E"/>
    <w:rsid w:val="000C25EF"/>
    <w:rsid w:val="000C2887"/>
    <w:rsid w:val="000C3794"/>
    <w:rsid w:val="000C3AA3"/>
    <w:rsid w:val="000C5752"/>
    <w:rsid w:val="000C7A14"/>
    <w:rsid w:val="000D022A"/>
    <w:rsid w:val="000D141F"/>
    <w:rsid w:val="000D1B26"/>
    <w:rsid w:val="000D1BB1"/>
    <w:rsid w:val="000D1F60"/>
    <w:rsid w:val="000D32B8"/>
    <w:rsid w:val="000D4067"/>
    <w:rsid w:val="000D4783"/>
    <w:rsid w:val="000D6332"/>
    <w:rsid w:val="000D6868"/>
    <w:rsid w:val="000D7807"/>
    <w:rsid w:val="000E0F19"/>
    <w:rsid w:val="000E1DDB"/>
    <w:rsid w:val="000E1E60"/>
    <w:rsid w:val="000E2D6D"/>
    <w:rsid w:val="000E426B"/>
    <w:rsid w:val="000E5362"/>
    <w:rsid w:val="000E5C35"/>
    <w:rsid w:val="000E60FF"/>
    <w:rsid w:val="000E697A"/>
    <w:rsid w:val="000E73E8"/>
    <w:rsid w:val="000F04FA"/>
    <w:rsid w:val="000F0E4B"/>
    <w:rsid w:val="000F1E06"/>
    <w:rsid w:val="000F22EC"/>
    <w:rsid w:val="000F2F0B"/>
    <w:rsid w:val="000F521F"/>
    <w:rsid w:val="000F5A87"/>
    <w:rsid w:val="000F5BBE"/>
    <w:rsid w:val="000F7E63"/>
    <w:rsid w:val="00100110"/>
    <w:rsid w:val="00100EEE"/>
    <w:rsid w:val="001011E8"/>
    <w:rsid w:val="00101916"/>
    <w:rsid w:val="00103AE3"/>
    <w:rsid w:val="00103CE1"/>
    <w:rsid w:val="001048AE"/>
    <w:rsid w:val="00105CC0"/>
    <w:rsid w:val="0010690B"/>
    <w:rsid w:val="00106C0B"/>
    <w:rsid w:val="0010777F"/>
    <w:rsid w:val="001078AF"/>
    <w:rsid w:val="00111923"/>
    <w:rsid w:val="001120E1"/>
    <w:rsid w:val="001154F1"/>
    <w:rsid w:val="00116239"/>
    <w:rsid w:val="00116C02"/>
    <w:rsid w:val="0011785F"/>
    <w:rsid w:val="00117ACF"/>
    <w:rsid w:val="0012239C"/>
    <w:rsid w:val="00122802"/>
    <w:rsid w:val="00122B90"/>
    <w:rsid w:val="00122F12"/>
    <w:rsid w:val="00126283"/>
    <w:rsid w:val="00130359"/>
    <w:rsid w:val="00132A57"/>
    <w:rsid w:val="00133491"/>
    <w:rsid w:val="00133E03"/>
    <w:rsid w:val="00134433"/>
    <w:rsid w:val="0013472C"/>
    <w:rsid w:val="0013543F"/>
    <w:rsid w:val="0013637C"/>
    <w:rsid w:val="00136720"/>
    <w:rsid w:val="00140E1D"/>
    <w:rsid w:val="00144325"/>
    <w:rsid w:val="0014485B"/>
    <w:rsid w:val="001525E0"/>
    <w:rsid w:val="00152CF0"/>
    <w:rsid w:val="001530AE"/>
    <w:rsid w:val="001536AC"/>
    <w:rsid w:val="0015601D"/>
    <w:rsid w:val="001563F6"/>
    <w:rsid w:val="00156899"/>
    <w:rsid w:val="00156EFD"/>
    <w:rsid w:val="00157285"/>
    <w:rsid w:val="00157B7A"/>
    <w:rsid w:val="00160AAF"/>
    <w:rsid w:val="00160ADC"/>
    <w:rsid w:val="00160E4A"/>
    <w:rsid w:val="00161407"/>
    <w:rsid w:val="00161929"/>
    <w:rsid w:val="00161C8F"/>
    <w:rsid w:val="001638B1"/>
    <w:rsid w:val="00163C8B"/>
    <w:rsid w:val="00163DAE"/>
    <w:rsid w:val="001641F1"/>
    <w:rsid w:val="001649F2"/>
    <w:rsid w:val="001702ED"/>
    <w:rsid w:val="00170C47"/>
    <w:rsid w:val="00170D71"/>
    <w:rsid w:val="001718E8"/>
    <w:rsid w:val="00171A69"/>
    <w:rsid w:val="00172666"/>
    <w:rsid w:val="001729A0"/>
    <w:rsid w:val="00175A33"/>
    <w:rsid w:val="00175F99"/>
    <w:rsid w:val="00176417"/>
    <w:rsid w:val="001778C3"/>
    <w:rsid w:val="00180227"/>
    <w:rsid w:val="00181EE9"/>
    <w:rsid w:val="00181EFD"/>
    <w:rsid w:val="001822F7"/>
    <w:rsid w:val="001848AB"/>
    <w:rsid w:val="00185CF9"/>
    <w:rsid w:val="00186413"/>
    <w:rsid w:val="001877A0"/>
    <w:rsid w:val="0018780D"/>
    <w:rsid w:val="00190BCE"/>
    <w:rsid w:val="00191024"/>
    <w:rsid w:val="00194071"/>
    <w:rsid w:val="00194454"/>
    <w:rsid w:val="001951E7"/>
    <w:rsid w:val="00197677"/>
    <w:rsid w:val="001A10B9"/>
    <w:rsid w:val="001A12C4"/>
    <w:rsid w:val="001A1EB6"/>
    <w:rsid w:val="001A2270"/>
    <w:rsid w:val="001A44FB"/>
    <w:rsid w:val="001A45A9"/>
    <w:rsid w:val="001A5285"/>
    <w:rsid w:val="001A5AF9"/>
    <w:rsid w:val="001A5B10"/>
    <w:rsid w:val="001B1335"/>
    <w:rsid w:val="001B18ED"/>
    <w:rsid w:val="001B26EA"/>
    <w:rsid w:val="001B2E98"/>
    <w:rsid w:val="001B312B"/>
    <w:rsid w:val="001B41D6"/>
    <w:rsid w:val="001B4241"/>
    <w:rsid w:val="001B51C9"/>
    <w:rsid w:val="001B5C85"/>
    <w:rsid w:val="001B5DBB"/>
    <w:rsid w:val="001B5DD7"/>
    <w:rsid w:val="001B72E1"/>
    <w:rsid w:val="001C20A0"/>
    <w:rsid w:val="001C41A6"/>
    <w:rsid w:val="001C449B"/>
    <w:rsid w:val="001C461A"/>
    <w:rsid w:val="001C57B9"/>
    <w:rsid w:val="001D2EAC"/>
    <w:rsid w:val="001D3418"/>
    <w:rsid w:val="001D3533"/>
    <w:rsid w:val="001D4251"/>
    <w:rsid w:val="001D49FA"/>
    <w:rsid w:val="001D52B7"/>
    <w:rsid w:val="001D57F2"/>
    <w:rsid w:val="001D5A3C"/>
    <w:rsid w:val="001D5EFD"/>
    <w:rsid w:val="001D6E07"/>
    <w:rsid w:val="001D751D"/>
    <w:rsid w:val="001E05EC"/>
    <w:rsid w:val="001E1D34"/>
    <w:rsid w:val="001E2BBE"/>
    <w:rsid w:val="001E31EC"/>
    <w:rsid w:val="001E3564"/>
    <w:rsid w:val="001E3E21"/>
    <w:rsid w:val="001E4B00"/>
    <w:rsid w:val="001E514B"/>
    <w:rsid w:val="001E602E"/>
    <w:rsid w:val="001E77FE"/>
    <w:rsid w:val="001F1649"/>
    <w:rsid w:val="001F2971"/>
    <w:rsid w:val="001F3AC1"/>
    <w:rsid w:val="001F517C"/>
    <w:rsid w:val="001F5A9B"/>
    <w:rsid w:val="001F5D7E"/>
    <w:rsid w:val="001F6037"/>
    <w:rsid w:val="002010B3"/>
    <w:rsid w:val="00201ECD"/>
    <w:rsid w:val="00202031"/>
    <w:rsid w:val="00205D0A"/>
    <w:rsid w:val="00206038"/>
    <w:rsid w:val="00207C81"/>
    <w:rsid w:val="00211AF8"/>
    <w:rsid w:val="00213A6C"/>
    <w:rsid w:val="00213D0C"/>
    <w:rsid w:val="002206C7"/>
    <w:rsid w:val="00221516"/>
    <w:rsid w:val="002228DA"/>
    <w:rsid w:val="00223142"/>
    <w:rsid w:val="00224AD4"/>
    <w:rsid w:val="00226968"/>
    <w:rsid w:val="0022793B"/>
    <w:rsid w:val="00231BDF"/>
    <w:rsid w:val="00232580"/>
    <w:rsid w:val="00232A7A"/>
    <w:rsid w:val="002345A1"/>
    <w:rsid w:val="0023463B"/>
    <w:rsid w:val="00234764"/>
    <w:rsid w:val="00234FAD"/>
    <w:rsid w:val="00236295"/>
    <w:rsid w:val="00237730"/>
    <w:rsid w:val="00240742"/>
    <w:rsid w:val="00240D3E"/>
    <w:rsid w:val="00241C22"/>
    <w:rsid w:val="00242779"/>
    <w:rsid w:val="00242D55"/>
    <w:rsid w:val="002435E8"/>
    <w:rsid w:val="0024400D"/>
    <w:rsid w:val="00244ACE"/>
    <w:rsid w:val="002459A2"/>
    <w:rsid w:val="0024615A"/>
    <w:rsid w:val="0024632D"/>
    <w:rsid w:val="00246413"/>
    <w:rsid w:val="00246F88"/>
    <w:rsid w:val="002510C4"/>
    <w:rsid w:val="002511B0"/>
    <w:rsid w:val="00251C92"/>
    <w:rsid w:val="00251FFA"/>
    <w:rsid w:val="002530B9"/>
    <w:rsid w:val="00253DEB"/>
    <w:rsid w:val="00254722"/>
    <w:rsid w:val="00254BE9"/>
    <w:rsid w:val="00255913"/>
    <w:rsid w:val="00255A3C"/>
    <w:rsid w:val="00256CFF"/>
    <w:rsid w:val="00256F40"/>
    <w:rsid w:val="002575A0"/>
    <w:rsid w:val="002602DB"/>
    <w:rsid w:val="0026225B"/>
    <w:rsid w:val="0026382F"/>
    <w:rsid w:val="00266432"/>
    <w:rsid w:val="00270577"/>
    <w:rsid w:val="0027187A"/>
    <w:rsid w:val="0027355F"/>
    <w:rsid w:val="00273F5D"/>
    <w:rsid w:val="00274ABF"/>
    <w:rsid w:val="00276FBD"/>
    <w:rsid w:val="00277254"/>
    <w:rsid w:val="002773F0"/>
    <w:rsid w:val="00281031"/>
    <w:rsid w:val="00283D11"/>
    <w:rsid w:val="002847B4"/>
    <w:rsid w:val="00284FE7"/>
    <w:rsid w:val="0028523B"/>
    <w:rsid w:val="0028750F"/>
    <w:rsid w:val="00287F39"/>
    <w:rsid w:val="00290231"/>
    <w:rsid w:val="002908BB"/>
    <w:rsid w:val="002921DB"/>
    <w:rsid w:val="0029250F"/>
    <w:rsid w:val="00292E1E"/>
    <w:rsid w:val="002937CB"/>
    <w:rsid w:val="002955BF"/>
    <w:rsid w:val="00295B9E"/>
    <w:rsid w:val="00296B4F"/>
    <w:rsid w:val="00297BA4"/>
    <w:rsid w:val="002A275F"/>
    <w:rsid w:val="002A4C52"/>
    <w:rsid w:val="002A5591"/>
    <w:rsid w:val="002A60F7"/>
    <w:rsid w:val="002A6862"/>
    <w:rsid w:val="002A72AF"/>
    <w:rsid w:val="002B0EF1"/>
    <w:rsid w:val="002B1CFB"/>
    <w:rsid w:val="002B265E"/>
    <w:rsid w:val="002B2D80"/>
    <w:rsid w:val="002B384E"/>
    <w:rsid w:val="002B3B4A"/>
    <w:rsid w:val="002B3BB3"/>
    <w:rsid w:val="002C1C69"/>
    <w:rsid w:val="002C1D7F"/>
    <w:rsid w:val="002C4F8B"/>
    <w:rsid w:val="002C66B1"/>
    <w:rsid w:val="002C6CEF"/>
    <w:rsid w:val="002C7C25"/>
    <w:rsid w:val="002D2492"/>
    <w:rsid w:val="002D297C"/>
    <w:rsid w:val="002D3518"/>
    <w:rsid w:val="002D3850"/>
    <w:rsid w:val="002D3927"/>
    <w:rsid w:val="002D3D98"/>
    <w:rsid w:val="002D3FD6"/>
    <w:rsid w:val="002D406E"/>
    <w:rsid w:val="002D4459"/>
    <w:rsid w:val="002D526F"/>
    <w:rsid w:val="002D5F8F"/>
    <w:rsid w:val="002E1542"/>
    <w:rsid w:val="002E2288"/>
    <w:rsid w:val="002E2553"/>
    <w:rsid w:val="002E32CB"/>
    <w:rsid w:val="002E46E9"/>
    <w:rsid w:val="002E5D38"/>
    <w:rsid w:val="002E5EB0"/>
    <w:rsid w:val="002E7662"/>
    <w:rsid w:val="002F027B"/>
    <w:rsid w:val="002F14C0"/>
    <w:rsid w:val="002F1B5B"/>
    <w:rsid w:val="002F510D"/>
    <w:rsid w:val="002F7362"/>
    <w:rsid w:val="00301655"/>
    <w:rsid w:val="003026EE"/>
    <w:rsid w:val="00304B0C"/>
    <w:rsid w:val="00304C1C"/>
    <w:rsid w:val="00305DD9"/>
    <w:rsid w:val="003068E8"/>
    <w:rsid w:val="003134B8"/>
    <w:rsid w:val="00313741"/>
    <w:rsid w:val="00313F59"/>
    <w:rsid w:val="003156A5"/>
    <w:rsid w:val="003168B0"/>
    <w:rsid w:val="00316943"/>
    <w:rsid w:val="00316F4A"/>
    <w:rsid w:val="00320127"/>
    <w:rsid w:val="00321D1D"/>
    <w:rsid w:val="00322CEC"/>
    <w:rsid w:val="00323CC3"/>
    <w:rsid w:val="0032424A"/>
    <w:rsid w:val="00324D69"/>
    <w:rsid w:val="003304E5"/>
    <w:rsid w:val="003305C1"/>
    <w:rsid w:val="0033188A"/>
    <w:rsid w:val="00340BE8"/>
    <w:rsid w:val="00340E7A"/>
    <w:rsid w:val="0034142B"/>
    <w:rsid w:val="00342864"/>
    <w:rsid w:val="00343994"/>
    <w:rsid w:val="003445B0"/>
    <w:rsid w:val="0034558A"/>
    <w:rsid w:val="003455F1"/>
    <w:rsid w:val="00347B61"/>
    <w:rsid w:val="0035294D"/>
    <w:rsid w:val="00352C29"/>
    <w:rsid w:val="003535D0"/>
    <w:rsid w:val="003554D9"/>
    <w:rsid w:val="0035750E"/>
    <w:rsid w:val="003633EE"/>
    <w:rsid w:val="003634FE"/>
    <w:rsid w:val="00363AB1"/>
    <w:rsid w:val="00364D1D"/>
    <w:rsid w:val="00364D9C"/>
    <w:rsid w:val="003718F8"/>
    <w:rsid w:val="00373015"/>
    <w:rsid w:val="00373BA2"/>
    <w:rsid w:val="003752DE"/>
    <w:rsid w:val="0037590D"/>
    <w:rsid w:val="00376241"/>
    <w:rsid w:val="00377188"/>
    <w:rsid w:val="00384D24"/>
    <w:rsid w:val="003853BC"/>
    <w:rsid w:val="0038584C"/>
    <w:rsid w:val="00385BD1"/>
    <w:rsid w:val="00386008"/>
    <w:rsid w:val="003865EE"/>
    <w:rsid w:val="00386BE3"/>
    <w:rsid w:val="00387314"/>
    <w:rsid w:val="0039125A"/>
    <w:rsid w:val="003938A0"/>
    <w:rsid w:val="00393B52"/>
    <w:rsid w:val="003946E7"/>
    <w:rsid w:val="0039481E"/>
    <w:rsid w:val="003950DF"/>
    <w:rsid w:val="00396E77"/>
    <w:rsid w:val="003A0631"/>
    <w:rsid w:val="003A10B6"/>
    <w:rsid w:val="003A2262"/>
    <w:rsid w:val="003A3349"/>
    <w:rsid w:val="003A50FC"/>
    <w:rsid w:val="003A5AEC"/>
    <w:rsid w:val="003A746E"/>
    <w:rsid w:val="003B013F"/>
    <w:rsid w:val="003B15E0"/>
    <w:rsid w:val="003B2600"/>
    <w:rsid w:val="003B2870"/>
    <w:rsid w:val="003B2C05"/>
    <w:rsid w:val="003B34B4"/>
    <w:rsid w:val="003B470B"/>
    <w:rsid w:val="003B5854"/>
    <w:rsid w:val="003B7183"/>
    <w:rsid w:val="003C40F9"/>
    <w:rsid w:val="003C4F0B"/>
    <w:rsid w:val="003C6BF6"/>
    <w:rsid w:val="003C761A"/>
    <w:rsid w:val="003D0D30"/>
    <w:rsid w:val="003D205C"/>
    <w:rsid w:val="003D47FD"/>
    <w:rsid w:val="003D6018"/>
    <w:rsid w:val="003D7FDE"/>
    <w:rsid w:val="003E2387"/>
    <w:rsid w:val="003E2694"/>
    <w:rsid w:val="003E4162"/>
    <w:rsid w:val="003E7289"/>
    <w:rsid w:val="003E783C"/>
    <w:rsid w:val="003E7E22"/>
    <w:rsid w:val="003F0366"/>
    <w:rsid w:val="003F1EFE"/>
    <w:rsid w:val="003F3CB2"/>
    <w:rsid w:val="003F6BCD"/>
    <w:rsid w:val="003F78EF"/>
    <w:rsid w:val="004001EC"/>
    <w:rsid w:val="004002A2"/>
    <w:rsid w:val="004007CD"/>
    <w:rsid w:val="00400AAC"/>
    <w:rsid w:val="00402332"/>
    <w:rsid w:val="004025C0"/>
    <w:rsid w:val="00402CC7"/>
    <w:rsid w:val="00402D64"/>
    <w:rsid w:val="004043EF"/>
    <w:rsid w:val="00404709"/>
    <w:rsid w:val="0040515A"/>
    <w:rsid w:val="00406157"/>
    <w:rsid w:val="004100EA"/>
    <w:rsid w:val="00413A7D"/>
    <w:rsid w:val="004141D3"/>
    <w:rsid w:val="00414C1F"/>
    <w:rsid w:val="004152D2"/>
    <w:rsid w:val="004160C4"/>
    <w:rsid w:val="00421470"/>
    <w:rsid w:val="004229B3"/>
    <w:rsid w:val="00426126"/>
    <w:rsid w:val="00427534"/>
    <w:rsid w:val="00427BFE"/>
    <w:rsid w:val="00427C94"/>
    <w:rsid w:val="0043421E"/>
    <w:rsid w:val="004343B5"/>
    <w:rsid w:val="00434429"/>
    <w:rsid w:val="00434F54"/>
    <w:rsid w:val="004369F6"/>
    <w:rsid w:val="004369F8"/>
    <w:rsid w:val="0043721B"/>
    <w:rsid w:val="004422DC"/>
    <w:rsid w:val="0044332C"/>
    <w:rsid w:val="00443816"/>
    <w:rsid w:val="00444EDA"/>
    <w:rsid w:val="00445BBE"/>
    <w:rsid w:val="00447836"/>
    <w:rsid w:val="00447B60"/>
    <w:rsid w:val="00450D55"/>
    <w:rsid w:val="004517CE"/>
    <w:rsid w:val="00456774"/>
    <w:rsid w:val="00456890"/>
    <w:rsid w:val="00456A7D"/>
    <w:rsid w:val="00456ADD"/>
    <w:rsid w:val="00457AF7"/>
    <w:rsid w:val="0046035A"/>
    <w:rsid w:val="00460AD9"/>
    <w:rsid w:val="00460BD2"/>
    <w:rsid w:val="00462A88"/>
    <w:rsid w:val="00463F03"/>
    <w:rsid w:val="004645AA"/>
    <w:rsid w:val="0046474D"/>
    <w:rsid w:val="0046620A"/>
    <w:rsid w:val="0046794E"/>
    <w:rsid w:val="00470E35"/>
    <w:rsid w:val="00471652"/>
    <w:rsid w:val="00471C54"/>
    <w:rsid w:val="00471E7B"/>
    <w:rsid w:val="00473F3D"/>
    <w:rsid w:val="00475206"/>
    <w:rsid w:val="00477AFE"/>
    <w:rsid w:val="00483379"/>
    <w:rsid w:val="00484FA6"/>
    <w:rsid w:val="00484FDA"/>
    <w:rsid w:val="004859DC"/>
    <w:rsid w:val="00485A6D"/>
    <w:rsid w:val="004903EE"/>
    <w:rsid w:val="00494C62"/>
    <w:rsid w:val="00495F76"/>
    <w:rsid w:val="00497150"/>
    <w:rsid w:val="00497CA5"/>
    <w:rsid w:val="004A1C64"/>
    <w:rsid w:val="004A2171"/>
    <w:rsid w:val="004A3D62"/>
    <w:rsid w:val="004A401E"/>
    <w:rsid w:val="004A4652"/>
    <w:rsid w:val="004A4EC4"/>
    <w:rsid w:val="004A70B1"/>
    <w:rsid w:val="004A740E"/>
    <w:rsid w:val="004A7925"/>
    <w:rsid w:val="004A79CA"/>
    <w:rsid w:val="004A7DD2"/>
    <w:rsid w:val="004B0356"/>
    <w:rsid w:val="004B1B6D"/>
    <w:rsid w:val="004B5C73"/>
    <w:rsid w:val="004C1051"/>
    <w:rsid w:val="004C1880"/>
    <w:rsid w:val="004C1E8A"/>
    <w:rsid w:val="004C39E2"/>
    <w:rsid w:val="004C4096"/>
    <w:rsid w:val="004C4CC8"/>
    <w:rsid w:val="004C5FD2"/>
    <w:rsid w:val="004C6C95"/>
    <w:rsid w:val="004C6D35"/>
    <w:rsid w:val="004C7128"/>
    <w:rsid w:val="004D042F"/>
    <w:rsid w:val="004D7CDE"/>
    <w:rsid w:val="004E12AB"/>
    <w:rsid w:val="004E163C"/>
    <w:rsid w:val="004E5BA1"/>
    <w:rsid w:val="004E67AC"/>
    <w:rsid w:val="004E6AD8"/>
    <w:rsid w:val="004E6B97"/>
    <w:rsid w:val="004F28F7"/>
    <w:rsid w:val="004F2C34"/>
    <w:rsid w:val="004F51E4"/>
    <w:rsid w:val="004F6C6F"/>
    <w:rsid w:val="004F6E21"/>
    <w:rsid w:val="00500299"/>
    <w:rsid w:val="00501C38"/>
    <w:rsid w:val="00502738"/>
    <w:rsid w:val="00503D78"/>
    <w:rsid w:val="00504EA4"/>
    <w:rsid w:val="00505E47"/>
    <w:rsid w:val="005109BF"/>
    <w:rsid w:val="00510E43"/>
    <w:rsid w:val="00511E10"/>
    <w:rsid w:val="005121E1"/>
    <w:rsid w:val="00512B27"/>
    <w:rsid w:val="00512BC9"/>
    <w:rsid w:val="0051582A"/>
    <w:rsid w:val="00515AD4"/>
    <w:rsid w:val="00515F86"/>
    <w:rsid w:val="00516BAB"/>
    <w:rsid w:val="00520524"/>
    <w:rsid w:val="00522749"/>
    <w:rsid w:val="00523579"/>
    <w:rsid w:val="00523780"/>
    <w:rsid w:val="00523BF1"/>
    <w:rsid w:val="005242D4"/>
    <w:rsid w:val="005243A1"/>
    <w:rsid w:val="00525448"/>
    <w:rsid w:val="0052631E"/>
    <w:rsid w:val="0052698A"/>
    <w:rsid w:val="005269BA"/>
    <w:rsid w:val="00527E34"/>
    <w:rsid w:val="00533581"/>
    <w:rsid w:val="00533C2D"/>
    <w:rsid w:val="00536A96"/>
    <w:rsid w:val="00537185"/>
    <w:rsid w:val="00537D90"/>
    <w:rsid w:val="005408A4"/>
    <w:rsid w:val="00543CB0"/>
    <w:rsid w:val="00545775"/>
    <w:rsid w:val="00547E0A"/>
    <w:rsid w:val="00547EB5"/>
    <w:rsid w:val="005503B0"/>
    <w:rsid w:val="00550C0B"/>
    <w:rsid w:val="00552BE2"/>
    <w:rsid w:val="00552DEA"/>
    <w:rsid w:val="00553EA2"/>
    <w:rsid w:val="00555BE2"/>
    <w:rsid w:val="00556211"/>
    <w:rsid w:val="00556CDD"/>
    <w:rsid w:val="00556D17"/>
    <w:rsid w:val="00557B63"/>
    <w:rsid w:val="00560499"/>
    <w:rsid w:val="00560612"/>
    <w:rsid w:val="00560989"/>
    <w:rsid w:val="00560E08"/>
    <w:rsid w:val="00562152"/>
    <w:rsid w:val="00562756"/>
    <w:rsid w:val="00565489"/>
    <w:rsid w:val="00565DCF"/>
    <w:rsid w:val="00567CFB"/>
    <w:rsid w:val="00571D84"/>
    <w:rsid w:val="00573B4A"/>
    <w:rsid w:val="00574CA3"/>
    <w:rsid w:val="0057512A"/>
    <w:rsid w:val="00576201"/>
    <w:rsid w:val="0057683A"/>
    <w:rsid w:val="005776CE"/>
    <w:rsid w:val="005805D1"/>
    <w:rsid w:val="00581674"/>
    <w:rsid w:val="00585925"/>
    <w:rsid w:val="00585A82"/>
    <w:rsid w:val="0058634E"/>
    <w:rsid w:val="005864D7"/>
    <w:rsid w:val="005865BD"/>
    <w:rsid w:val="00590508"/>
    <w:rsid w:val="0059097E"/>
    <w:rsid w:val="0059210B"/>
    <w:rsid w:val="00592150"/>
    <w:rsid w:val="00592545"/>
    <w:rsid w:val="00592760"/>
    <w:rsid w:val="00594F45"/>
    <w:rsid w:val="00596FAA"/>
    <w:rsid w:val="0059769E"/>
    <w:rsid w:val="00597D52"/>
    <w:rsid w:val="005A1BAF"/>
    <w:rsid w:val="005A1D46"/>
    <w:rsid w:val="005A246C"/>
    <w:rsid w:val="005A2BD5"/>
    <w:rsid w:val="005A4E39"/>
    <w:rsid w:val="005A5DDF"/>
    <w:rsid w:val="005A5E6C"/>
    <w:rsid w:val="005A6F46"/>
    <w:rsid w:val="005B5291"/>
    <w:rsid w:val="005B6F84"/>
    <w:rsid w:val="005C077C"/>
    <w:rsid w:val="005C1B28"/>
    <w:rsid w:val="005C1F46"/>
    <w:rsid w:val="005C2FE8"/>
    <w:rsid w:val="005C52FB"/>
    <w:rsid w:val="005C55FA"/>
    <w:rsid w:val="005C5713"/>
    <w:rsid w:val="005C5ACB"/>
    <w:rsid w:val="005C64E4"/>
    <w:rsid w:val="005D09D8"/>
    <w:rsid w:val="005D33A2"/>
    <w:rsid w:val="005D414A"/>
    <w:rsid w:val="005D5BF9"/>
    <w:rsid w:val="005D60A1"/>
    <w:rsid w:val="005D667C"/>
    <w:rsid w:val="005E1FB0"/>
    <w:rsid w:val="005E2EF8"/>
    <w:rsid w:val="005E33AE"/>
    <w:rsid w:val="005E4179"/>
    <w:rsid w:val="005E61B1"/>
    <w:rsid w:val="005E75FC"/>
    <w:rsid w:val="005F18BD"/>
    <w:rsid w:val="005F25D5"/>
    <w:rsid w:val="005F2741"/>
    <w:rsid w:val="005F2A64"/>
    <w:rsid w:val="005F571F"/>
    <w:rsid w:val="005F5F54"/>
    <w:rsid w:val="005F7DF4"/>
    <w:rsid w:val="006003F3"/>
    <w:rsid w:val="00601D39"/>
    <w:rsid w:val="0060260C"/>
    <w:rsid w:val="00602807"/>
    <w:rsid w:val="0060454C"/>
    <w:rsid w:val="00605199"/>
    <w:rsid w:val="006051CA"/>
    <w:rsid w:val="00607354"/>
    <w:rsid w:val="00611CC4"/>
    <w:rsid w:val="00614093"/>
    <w:rsid w:val="00616575"/>
    <w:rsid w:val="00616FF8"/>
    <w:rsid w:val="0061707E"/>
    <w:rsid w:val="006171DA"/>
    <w:rsid w:val="00620E05"/>
    <w:rsid w:val="00621058"/>
    <w:rsid w:val="00621CD8"/>
    <w:rsid w:val="00623580"/>
    <w:rsid w:val="0062493A"/>
    <w:rsid w:val="00624A20"/>
    <w:rsid w:val="006254C2"/>
    <w:rsid w:val="00625F71"/>
    <w:rsid w:val="006304A5"/>
    <w:rsid w:val="006314AD"/>
    <w:rsid w:val="00633DF3"/>
    <w:rsid w:val="00634875"/>
    <w:rsid w:val="0063489A"/>
    <w:rsid w:val="006348EC"/>
    <w:rsid w:val="006349AB"/>
    <w:rsid w:val="00635E68"/>
    <w:rsid w:val="006361BE"/>
    <w:rsid w:val="00636A1D"/>
    <w:rsid w:val="006374AB"/>
    <w:rsid w:val="006412C5"/>
    <w:rsid w:val="006414E9"/>
    <w:rsid w:val="00641600"/>
    <w:rsid w:val="00641EE5"/>
    <w:rsid w:val="00643166"/>
    <w:rsid w:val="00643FED"/>
    <w:rsid w:val="006451C6"/>
    <w:rsid w:val="00645A51"/>
    <w:rsid w:val="006473C3"/>
    <w:rsid w:val="00647BE4"/>
    <w:rsid w:val="006503EC"/>
    <w:rsid w:val="006511EA"/>
    <w:rsid w:val="00653679"/>
    <w:rsid w:val="00653A8E"/>
    <w:rsid w:val="00660F63"/>
    <w:rsid w:val="00663709"/>
    <w:rsid w:val="00663CD1"/>
    <w:rsid w:val="00664284"/>
    <w:rsid w:val="00664BAA"/>
    <w:rsid w:val="00670605"/>
    <w:rsid w:val="006718D1"/>
    <w:rsid w:val="00671D42"/>
    <w:rsid w:val="00673221"/>
    <w:rsid w:val="00674B1D"/>
    <w:rsid w:val="00677E7D"/>
    <w:rsid w:val="00680097"/>
    <w:rsid w:val="00680292"/>
    <w:rsid w:val="006815C8"/>
    <w:rsid w:val="0068230B"/>
    <w:rsid w:val="00683A61"/>
    <w:rsid w:val="0068498E"/>
    <w:rsid w:val="00684B7B"/>
    <w:rsid w:val="006872FA"/>
    <w:rsid w:val="006918AD"/>
    <w:rsid w:val="006957FF"/>
    <w:rsid w:val="00697146"/>
    <w:rsid w:val="0069792E"/>
    <w:rsid w:val="006A0C7D"/>
    <w:rsid w:val="006A11FD"/>
    <w:rsid w:val="006A1578"/>
    <w:rsid w:val="006A2108"/>
    <w:rsid w:val="006A5BA8"/>
    <w:rsid w:val="006A7FE4"/>
    <w:rsid w:val="006B0D74"/>
    <w:rsid w:val="006B2604"/>
    <w:rsid w:val="006B2814"/>
    <w:rsid w:val="006B35BE"/>
    <w:rsid w:val="006B4738"/>
    <w:rsid w:val="006B4767"/>
    <w:rsid w:val="006B482B"/>
    <w:rsid w:val="006B5426"/>
    <w:rsid w:val="006B721B"/>
    <w:rsid w:val="006C03CB"/>
    <w:rsid w:val="006C0A0F"/>
    <w:rsid w:val="006C1984"/>
    <w:rsid w:val="006C3735"/>
    <w:rsid w:val="006C37AB"/>
    <w:rsid w:val="006C467E"/>
    <w:rsid w:val="006C4B07"/>
    <w:rsid w:val="006D113E"/>
    <w:rsid w:val="006D34D1"/>
    <w:rsid w:val="006D38E9"/>
    <w:rsid w:val="006D42EE"/>
    <w:rsid w:val="006D4360"/>
    <w:rsid w:val="006D533F"/>
    <w:rsid w:val="006D6B45"/>
    <w:rsid w:val="006D6BED"/>
    <w:rsid w:val="006E0CF2"/>
    <w:rsid w:val="006E0D79"/>
    <w:rsid w:val="006E13A0"/>
    <w:rsid w:val="006E159E"/>
    <w:rsid w:val="006E4301"/>
    <w:rsid w:val="006E4CD5"/>
    <w:rsid w:val="006E5E7F"/>
    <w:rsid w:val="006E69FA"/>
    <w:rsid w:val="006F297A"/>
    <w:rsid w:val="006F2CD9"/>
    <w:rsid w:val="006F3BB2"/>
    <w:rsid w:val="006F3FCC"/>
    <w:rsid w:val="006F4B67"/>
    <w:rsid w:val="006F7E28"/>
    <w:rsid w:val="007019BA"/>
    <w:rsid w:val="00702A83"/>
    <w:rsid w:val="00702EBE"/>
    <w:rsid w:val="007043A8"/>
    <w:rsid w:val="00707FAD"/>
    <w:rsid w:val="00714D7B"/>
    <w:rsid w:val="00715DC0"/>
    <w:rsid w:val="00717B50"/>
    <w:rsid w:val="00721A5A"/>
    <w:rsid w:val="00721AE3"/>
    <w:rsid w:val="00721C2C"/>
    <w:rsid w:val="00721E39"/>
    <w:rsid w:val="007257B9"/>
    <w:rsid w:val="00725F6B"/>
    <w:rsid w:val="0072629D"/>
    <w:rsid w:val="00730F61"/>
    <w:rsid w:val="007324C1"/>
    <w:rsid w:val="00732BC7"/>
    <w:rsid w:val="007340CD"/>
    <w:rsid w:val="0073598D"/>
    <w:rsid w:val="00737819"/>
    <w:rsid w:val="007378E8"/>
    <w:rsid w:val="00737ED8"/>
    <w:rsid w:val="00742FF5"/>
    <w:rsid w:val="007439A8"/>
    <w:rsid w:val="007452A9"/>
    <w:rsid w:val="00746B90"/>
    <w:rsid w:val="00747CFC"/>
    <w:rsid w:val="00751DA9"/>
    <w:rsid w:val="00752081"/>
    <w:rsid w:val="00753214"/>
    <w:rsid w:val="00754FE9"/>
    <w:rsid w:val="007601A8"/>
    <w:rsid w:val="00761099"/>
    <w:rsid w:val="007623C1"/>
    <w:rsid w:val="00762B7B"/>
    <w:rsid w:val="00763738"/>
    <w:rsid w:val="00764A27"/>
    <w:rsid w:val="00765366"/>
    <w:rsid w:val="00766980"/>
    <w:rsid w:val="00767A9A"/>
    <w:rsid w:val="00767AF8"/>
    <w:rsid w:val="00770AA0"/>
    <w:rsid w:val="0077102E"/>
    <w:rsid w:val="0077132E"/>
    <w:rsid w:val="0077182F"/>
    <w:rsid w:val="0077189E"/>
    <w:rsid w:val="0077204D"/>
    <w:rsid w:val="00773E1C"/>
    <w:rsid w:val="00774FCE"/>
    <w:rsid w:val="00775150"/>
    <w:rsid w:val="00777D6E"/>
    <w:rsid w:val="007814FA"/>
    <w:rsid w:val="007818BB"/>
    <w:rsid w:val="00781906"/>
    <w:rsid w:val="00783E36"/>
    <w:rsid w:val="00787B8E"/>
    <w:rsid w:val="00790829"/>
    <w:rsid w:val="00791453"/>
    <w:rsid w:val="007916DD"/>
    <w:rsid w:val="007930B9"/>
    <w:rsid w:val="00793D30"/>
    <w:rsid w:val="00794082"/>
    <w:rsid w:val="00796481"/>
    <w:rsid w:val="007A16F8"/>
    <w:rsid w:val="007A62F7"/>
    <w:rsid w:val="007A64B4"/>
    <w:rsid w:val="007A6C02"/>
    <w:rsid w:val="007A7697"/>
    <w:rsid w:val="007B18B5"/>
    <w:rsid w:val="007B24FB"/>
    <w:rsid w:val="007B342B"/>
    <w:rsid w:val="007B5521"/>
    <w:rsid w:val="007B584D"/>
    <w:rsid w:val="007B62A0"/>
    <w:rsid w:val="007B639E"/>
    <w:rsid w:val="007C0120"/>
    <w:rsid w:val="007C013C"/>
    <w:rsid w:val="007C023A"/>
    <w:rsid w:val="007C0504"/>
    <w:rsid w:val="007C069B"/>
    <w:rsid w:val="007C0E74"/>
    <w:rsid w:val="007C48FF"/>
    <w:rsid w:val="007D1542"/>
    <w:rsid w:val="007D2250"/>
    <w:rsid w:val="007D2EDE"/>
    <w:rsid w:val="007D31CD"/>
    <w:rsid w:val="007D4806"/>
    <w:rsid w:val="007D4D36"/>
    <w:rsid w:val="007D57C0"/>
    <w:rsid w:val="007D618A"/>
    <w:rsid w:val="007D687E"/>
    <w:rsid w:val="007D78BD"/>
    <w:rsid w:val="007E16EA"/>
    <w:rsid w:val="007E42FE"/>
    <w:rsid w:val="007E435A"/>
    <w:rsid w:val="007E53B0"/>
    <w:rsid w:val="007E60A6"/>
    <w:rsid w:val="007E6276"/>
    <w:rsid w:val="007E74E7"/>
    <w:rsid w:val="007F0855"/>
    <w:rsid w:val="007F1853"/>
    <w:rsid w:val="007F3133"/>
    <w:rsid w:val="007F3358"/>
    <w:rsid w:val="007F4AE3"/>
    <w:rsid w:val="007F7DAF"/>
    <w:rsid w:val="00800091"/>
    <w:rsid w:val="00800404"/>
    <w:rsid w:val="00800CD4"/>
    <w:rsid w:val="00800F9C"/>
    <w:rsid w:val="0080192E"/>
    <w:rsid w:val="008034A7"/>
    <w:rsid w:val="00803FAD"/>
    <w:rsid w:val="008041C5"/>
    <w:rsid w:val="008047B5"/>
    <w:rsid w:val="008054A7"/>
    <w:rsid w:val="00805D8B"/>
    <w:rsid w:val="00806643"/>
    <w:rsid w:val="00807624"/>
    <w:rsid w:val="00807C0C"/>
    <w:rsid w:val="008105A2"/>
    <w:rsid w:val="008126C4"/>
    <w:rsid w:val="00814A01"/>
    <w:rsid w:val="008150C4"/>
    <w:rsid w:val="00817C2E"/>
    <w:rsid w:val="00820AD5"/>
    <w:rsid w:val="00822214"/>
    <w:rsid w:val="00822E1F"/>
    <w:rsid w:val="00823437"/>
    <w:rsid w:val="00824801"/>
    <w:rsid w:val="00824EE7"/>
    <w:rsid w:val="0082538A"/>
    <w:rsid w:val="00825399"/>
    <w:rsid w:val="00825AF6"/>
    <w:rsid w:val="00825DDD"/>
    <w:rsid w:val="00826F93"/>
    <w:rsid w:val="00827131"/>
    <w:rsid w:val="00827390"/>
    <w:rsid w:val="00827732"/>
    <w:rsid w:val="008301C5"/>
    <w:rsid w:val="008304F4"/>
    <w:rsid w:val="00831731"/>
    <w:rsid w:val="008319C9"/>
    <w:rsid w:val="00837770"/>
    <w:rsid w:val="00837AE8"/>
    <w:rsid w:val="00837E1F"/>
    <w:rsid w:val="0084073E"/>
    <w:rsid w:val="00841BA4"/>
    <w:rsid w:val="00841D86"/>
    <w:rsid w:val="00842726"/>
    <w:rsid w:val="00842C47"/>
    <w:rsid w:val="00843E1F"/>
    <w:rsid w:val="00843F1F"/>
    <w:rsid w:val="00844862"/>
    <w:rsid w:val="00844FAC"/>
    <w:rsid w:val="00845BA9"/>
    <w:rsid w:val="00847133"/>
    <w:rsid w:val="00850CD5"/>
    <w:rsid w:val="00850D44"/>
    <w:rsid w:val="0085166B"/>
    <w:rsid w:val="00851CD7"/>
    <w:rsid w:val="00853A4A"/>
    <w:rsid w:val="0085448D"/>
    <w:rsid w:val="008544A5"/>
    <w:rsid w:val="0085461C"/>
    <w:rsid w:val="0086052B"/>
    <w:rsid w:val="00861160"/>
    <w:rsid w:val="008622B6"/>
    <w:rsid w:val="008647B9"/>
    <w:rsid w:val="00864C82"/>
    <w:rsid w:val="008727A1"/>
    <w:rsid w:val="00874297"/>
    <w:rsid w:val="00874A37"/>
    <w:rsid w:val="00874E23"/>
    <w:rsid w:val="00875B53"/>
    <w:rsid w:val="00880EBD"/>
    <w:rsid w:val="00881F6E"/>
    <w:rsid w:val="0088296D"/>
    <w:rsid w:val="00882C0F"/>
    <w:rsid w:val="00883F3B"/>
    <w:rsid w:val="00884453"/>
    <w:rsid w:val="00886115"/>
    <w:rsid w:val="00886818"/>
    <w:rsid w:val="0088759B"/>
    <w:rsid w:val="00890AAF"/>
    <w:rsid w:val="00891751"/>
    <w:rsid w:val="00891DDC"/>
    <w:rsid w:val="00891EB8"/>
    <w:rsid w:val="00894169"/>
    <w:rsid w:val="00894C3E"/>
    <w:rsid w:val="0089770A"/>
    <w:rsid w:val="00897B38"/>
    <w:rsid w:val="008A0F7D"/>
    <w:rsid w:val="008A33E0"/>
    <w:rsid w:val="008B0C2A"/>
    <w:rsid w:val="008B1C06"/>
    <w:rsid w:val="008B2287"/>
    <w:rsid w:val="008B2924"/>
    <w:rsid w:val="008B2D2C"/>
    <w:rsid w:val="008B3124"/>
    <w:rsid w:val="008B3C5B"/>
    <w:rsid w:val="008B477B"/>
    <w:rsid w:val="008B4F99"/>
    <w:rsid w:val="008B5525"/>
    <w:rsid w:val="008B552D"/>
    <w:rsid w:val="008B657E"/>
    <w:rsid w:val="008B6ACA"/>
    <w:rsid w:val="008C1569"/>
    <w:rsid w:val="008C4246"/>
    <w:rsid w:val="008C5802"/>
    <w:rsid w:val="008C62EA"/>
    <w:rsid w:val="008C6594"/>
    <w:rsid w:val="008C6A37"/>
    <w:rsid w:val="008C7EE0"/>
    <w:rsid w:val="008D1283"/>
    <w:rsid w:val="008D29A3"/>
    <w:rsid w:val="008D353A"/>
    <w:rsid w:val="008D5777"/>
    <w:rsid w:val="008D58E5"/>
    <w:rsid w:val="008D5CED"/>
    <w:rsid w:val="008D7557"/>
    <w:rsid w:val="008D7759"/>
    <w:rsid w:val="008E01B0"/>
    <w:rsid w:val="008E1468"/>
    <w:rsid w:val="008E1562"/>
    <w:rsid w:val="008E2512"/>
    <w:rsid w:val="008E3BBF"/>
    <w:rsid w:val="008E4589"/>
    <w:rsid w:val="008E47F5"/>
    <w:rsid w:val="008E6430"/>
    <w:rsid w:val="008E6A14"/>
    <w:rsid w:val="008E7D9A"/>
    <w:rsid w:val="008F03ED"/>
    <w:rsid w:val="008F32CF"/>
    <w:rsid w:val="008F54DC"/>
    <w:rsid w:val="008F683C"/>
    <w:rsid w:val="008F721F"/>
    <w:rsid w:val="00901AF2"/>
    <w:rsid w:val="009030F9"/>
    <w:rsid w:val="009031F9"/>
    <w:rsid w:val="009040CC"/>
    <w:rsid w:val="009063AF"/>
    <w:rsid w:val="0090657C"/>
    <w:rsid w:val="009075DB"/>
    <w:rsid w:val="00907A26"/>
    <w:rsid w:val="00912212"/>
    <w:rsid w:val="009122FC"/>
    <w:rsid w:val="00912D77"/>
    <w:rsid w:val="00913B56"/>
    <w:rsid w:val="0091447D"/>
    <w:rsid w:val="00914CA5"/>
    <w:rsid w:val="00915D37"/>
    <w:rsid w:val="0091691F"/>
    <w:rsid w:val="00916C4D"/>
    <w:rsid w:val="00920E8B"/>
    <w:rsid w:val="009227B4"/>
    <w:rsid w:val="00922A7D"/>
    <w:rsid w:val="00925433"/>
    <w:rsid w:val="009270BF"/>
    <w:rsid w:val="009272DA"/>
    <w:rsid w:val="00927F97"/>
    <w:rsid w:val="00930179"/>
    <w:rsid w:val="00931299"/>
    <w:rsid w:val="00934052"/>
    <w:rsid w:val="00936605"/>
    <w:rsid w:val="00936774"/>
    <w:rsid w:val="00937265"/>
    <w:rsid w:val="009407A3"/>
    <w:rsid w:val="00940C1C"/>
    <w:rsid w:val="00941129"/>
    <w:rsid w:val="00943B2D"/>
    <w:rsid w:val="00943BAE"/>
    <w:rsid w:val="009449D6"/>
    <w:rsid w:val="009459C8"/>
    <w:rsid w:val="00947236"/>
    <w:rsid w:val="009507F7"/>
    <w:rsid w:val="0095294B"/>
    <w:rsid w:val="00952DD4"/>
    <w:rsid w:val="00952F44"/>
    <w:rsid w:val="00953ACB"/>
    <w:rsid w:val="00953B9F"/>
    <w:rsid w:val="0095419A"/>
    <w:rsid w:val="00954247"/>
    <w:rsid w:val="00954FCC"/>
    <w:rsid w:val="00957776"/>
    <w:rsid w:val="00957CCD"/>
    <w:rsid w:val="0096094C"/>
    <w:rsid w:val="009609F5"/>
    <w:rsid w:val="00961207"/>
    <w:rsid w:val="009615DE"/>
    <w:rsid w:val="0096321A"/>
    <w:rsid w:val="009635C5"/>
    <w:rsid w:val="00963C95"/>
    <w:rsid w:val="00963EB0"/>
    <w:rsid w:val="00964AC5"/>
    <w:rsid w:val="00964E2E"/>
    <w:rsid w:val="009657DE"/>
    <w:rsid w:val="00965A4E"/>
    <w:rsid w:val="0096658C"/>
    <w:rsid w:val="00966C7E"/>
    <w:rsid w:val="00966D92"/>
    <w:rsid w:val="00966DB7"/>
    <w:rsid w:val="009677E5"/>
    <w:rsid w:val="009738A0"/>
    <w:rsid w:val="009759B6"/>
    <w:rsid w:val="009767AC"/>
    <w:rsid w:val="00976CFF"/>
    <w:rsid w:val="00986878"/>
    <w:rsid w:val="00987E92"/>
    <w:rsid w:val="00990C31"/>
    <w:rsid w:val="009910C7"/>
    <w:rsid w:val="00992C2F"/>
    <w:rsid w:val="00994525"/>
    <w:rsid w:val="00995181"/>
    <w:rsid w:val="00997144"/>
    <w:rsid w:val="00997897"/>
    <w:rsid w:val="00997C04"/>
    <w:rsid w:val="009A0BD3"/>
    <w:rsid w:val="009A0D31"/>
    <w:rsid w:val="009A4533"/>
    <w:rsid w:val="009A4AF5"/>
    <w:rsid w:val="009A525C"/>
    <w:rsid w:val="009A796D"/>
    <w:rsid w:val="009B0F6A"/>
    <w:rsid w:val="009B248E"/>
    <w:rsid w:val="009B4648"/>
    <w:rsid w:val="009B46CD"/>
    <w:rsid w:val="009B4C94"/>
    <w:rsid w:val="009B68EC"/>
    <w:rsid w:val="009B6E33"/>
    <w:rsid w:val="009B79A4"/>
    <w:rsid w:val="009B7CE8"/>
    <w:rsid w:val="009C10D7"/>
    <w:rsid w:val="009C285B"/>
    <w:rsid w:val="009C3E77"/>
    <w:rsid w:val="009C4673"/>
    <w:rsid w:val="009C4A15"/>
    <w:rsid w:val="009C5A33"/>
    <w:rsid w:val="009C5B0D"/>
    <w:rsid w:val="009D14AE"/>
    <w:rsid w:val="009D19B0"/>
    <w:rsid w:val="009D29E2"/>
    <w:rsid w:val="009D3683"/>
    <w:rsid w:val="009D5225"/>
    <w:rsid w:val="009D55C8"/>
    <w:rsid w:val="009D6BE7"/>
    <w:rsid w:val="009E0256"/>
    <w:rsid w:val="009E094B"/>
    <w:rsid w:val="009E0C9F"/>
    <w:rsid w:val="009E2918"/>
    <w:rsid w:val="009E35E7"/>
    <w:rsid w:val="009E3DEF"/>
    <w:rsid w:val="009E4019"/>
    <w:rsid w:val="009E4D5C"/>
    <w:rsid w:val="009F04D2"/>
    <w:rsid w:val="009F0B7F"/>
    <w:rsid w:val="009F3964"/>
    <w:rsid w:val="009F6C4A"/>
    <w:rsid w:val="009F72D8"/>
    <w:rsid w:val="009F7C3A"/>
    <w:rsid w:val="00A00F35"/>
    <w:rsid w:val="00A02C64"/>
    <w:rsid w:val="00A02FD7"/>
    <w:rsid w:val="00A03E1A"/>
    <w:rsid w:val="00A04EFA"/>
    <w:rsid w:val="00A056DB"/>
    <w:rsid w:val="00A10443"/>
    <w:rsid w:val="00A10F8F"/>
    <w:rsid w:val="00A1516B"/>
    <w:rsid w:val="00A15265"/>
    <w:rsid w:val="00A17246"/>
    <w:rsid w:val="00A2002C"/>
    <w:rsid w:val="00A21071"/>
    <w:rsid w:val="00A2312B"/>
    <w:rsid w:val="00A232B4"/>
    <w:rsid w:val="00A237FF"/>
    <w:rsid w:val="00A238B8"/>
    <w:rsid w:val="00A23AB5"/>
    <w:rsid w:val="00A23FE5"/>
    <w:rsid w:val="00A274AF"/>
    <w:rsid w:val="00A33C09"/>
    <w:rsid w:val="00A33C47"/>
    <w:rsid w:val="00A33CBA"/>
    <w:rsid w:val="00A3449F"/>
    <w:rsid w:val="00A35731"/>
    <w:rsid w:val="00A35D13"/>
    <w:rsid w:val="00A37B70"/>
    <w:rsid w:val="00A406A7"/>
    <w:rsid w:val="00A418B9"/>
    <w:rsid w:val="00A4284A"/>
    <w:rsid w:val="00A42889"/>
    <w:rsid w:val="00A435C6"/>
    <w:rsid w:val="00A44369"/>
    <w:rsid w:val="00A4445B"/>
    <w:rsid w:val="00A45191"/>
    <w:rsid w:val="00A453FE"/>
    <w:rsid w:val="00A45A69"/>
    <w:rsid w:val="00A50900"/>
    <w:rsid w:val="00A50CF8"/>
    <w:rsid w:val="00A515F5"/>
    <w:rsid w:val="00A528EC"/>
    <w:rsid w:val="00A53970"/>
    <w:rsid w:val="00A53B93"/>
    <w:rsid w:val="00A545FF"/>
    <w:rsid w:val="00A55965"/>
    <w:rsid w:val="00A561B2"/>
    <w:rsid w:val="00A57D22"/>
    <w:rsid w:val="00A57F81"/>
    <w:rsid w:val="00A6077E"/>
    <w:rsid w:val="00A62454"/>
    <w:rsid w:val="00A62AF2"/>
    <w:rsid w:val="00A667E0"/>
    <w:rsid w:val="00A66DA6"/>
    <w:rsid w:val="00A711F0"/>
    <w:rsid w:val="00A71450"/>
    <w:rsid w:val="00A72AF1"/>
    <w:rsid w:val="00A74E86"/>
    <w:rsid w:val="00A75F6F"/>
    <w:rsid w:val="00A80EA7"/>
    <w:rsid w:val="00A82100"/>
    <w:rsid w:val="00A83FF6"/>
    <w:rsid w:val="00A84CFF"/>
    <w:rsid w:val="00A84E95"/>
    <w:rsid w:val="00A85B5A"/>
    <w:rsid w:val="00A85EF2"/>
    <w:rsid w:val="00A87A39"/>
    <w:rsid w:val="00A9290B"/>
    <w:rsid w:val="00A93D90"/>
    <w:rsid w:val="00A943E7"/>
    <w:rsid w:val="00A94A93"/>
    <w:rsid w:val="00A9580D"/>
    <w:rsid w:val="00A95E4E"/>
    <w:rsid w:val="00A961EC"/>
    <w:rsid w:val="00A96E36"/>
    <w:rsid w:val="00A974B1"/>
    <w:rsid w:val="00A97BB6"/>
    <w:rsid w:val="00A97E0F"/>
    <w:rsid w:val="00AA00B7"/>
    <w:rsid w:val="00AA0BDD"/>
    <w:rsid w:val="00AA0EF8"/>
    <w:rsid w:val="00AA1093"/>
    <w:rsid w:val="00AA26B2"/>
    <w:rsid w:val="00AB2859"/>
    <w:rsid w:val="00AB4DA3"/>
    <w:rsid w:val="00AB5CC0"/>
    <w:rsid w:val="00AB6F7F"/>
    <w:rsid w:val="00AC0A00"/>
    <w:rsid w:val="00AC4220"/>
    <w:rsid w:val="00AC5394"/>
    <w:rsid w:val="00AC54CE"/>
    <w:rsid w:val="00AC6039"/>
    <w:rsid w:val="00AC68CC"/>
    <w:rsid w:val="00AC6A6A"/>
    <w:rsid w:val="00AC6DC8"/>
    <w:rsid w:val="00AD0886"/>
    <w:rsid w:val="00AD0CF4"/>
    <w:rsid w:val="00AD1558"/>
    <w:rsid w:val="00AD18F0"/>
    <w:rsid w:val="00AD38FE"/>
    <w:rsid w:val="00AD6140"/>
    <w:rsid w:val="00AD66D0"/>
    <w:rsid w:val="00AD7A2A"/>
    <w:rsid w:val="00AE1EC4"/>
    <w:rsid w:val="00AE5ABE"/>
    <w:rsid w:val="00AE69C5"/>
    <w:rsid w:val="00AE780E"/>
    <w:rsid w:val="00AE7CD8"/>
    <w:rsid w:val="00AF034A"/>
    <w:rsid w:val="00AF11C4"/>
    <w:rsid w:val="00AF2DD0"/>
    <w:rsid w:val="00AF4B6D"/>
    <w:rsid w:val="00AF53C9"/>
    <w:rsid w:val="00AF54EE"/>
    <w:rsid w:val="00AF54FB"/>
    <w:rsid w:val="00AF747A"/>
    <w:rsid w:val="00AF74F4"/>
    <w:rsid w:val="00B013BC"/>
    <w:rsid w:val="00B01423"/>
    <w:rsid w:val="00B0150E"/>
    <w:rsid w:val="00B06022"/>
    <w:rsid w:val="00B06522"/>
    <w:rsid w:val="00B10B37"/>
    <w:rsid w:val="00B10DA7"/>
    <w:rsid w:val="00B11BC9"/>
    <w:rsid w:val="00B13D52"/>
    <w:rsid w:val="00B1463C"/>
    <w:rsid w:val="00B1768D"/>
    <w:rsid w:val="00B2084E"/>
    <w:rsid w:val="00B23CE2"/>
    <w:rsid w:val="00B24E76"/>
    <w:rsid w:val="00B25517"/>
    <w:rsid w:val="00B268E1"/>
    <w:rsid w:val="00B26D6D"/>
    <w:rsid w:val="00B27DAE"/>
    <w:rsid w:val="00B3015F"/>
    <w:rsid w:val="00B31001"/>
    <w:rsid w:val="00B3393B"/>
    <w:rsid w:val="00B33E3C"/>
    <w:rsid w:val="00B3519A"/>
    <w:rsid w:val="00B3542F"/>
    <w:rsid w:val="00B40171"/>
    <w:rsid w:val="00B40790"/>
    <w:rsid w:val="00B424F5"/>
    <w:rsid w:val="00B4254A"/>
    <w:rsid w:val="00B44067"/>
    <w:rsid w:val="00B4653C"/>
    <w:rsid w:val="00B50242"/>
    <w:rsid w:val="00B50F1D"/>
    <w:rsid w:val="00B51B0D"/>
    <w:rsid w:val="00B51F49"/>
    <w:rsid w:val="00B52D46"/>
    <w:rsid w:val="00B55362"/>
    <w:rsid w:val="00B569D2"/>
    <w:rsid w:val="00B57A22"/>
    <w:rsid w:val="00B61353"/>
    <w:rsid w:val="00B64521"/>
    <w:rsid w:val="00B647C5"/>
    <w:rsid w:val="00B647FC"/>
    <w:rsid w:val="00B6561D"/>
    <w:rsid w:val="00B66706"/>
    <w:rsid w:val="00B66D15"/>
    <w:rsid w:val="00B66D66"/>
    <w:rsid w:val="00B673F2"/>
    <w:rsid w:val="00B70221"/>
    <w:rsid w:val="00B70DF9"/>
    <w:rsid w:val="00B7265C"/>
    <w:rsid w:val="00B72D40"/>
    <w:rsid w:val="00B74098"/>
    <w:rsid w:val="00B750F7"/>
    <w:rsid w:val="00B751D6"/>
    <w:rsid w:val="00B758E1"/>
    <w:rsid w:val="00B800BB"/>
    <w:rsid w:val="00B802F1"/>
    <w:rsid w:val="00B810BD"/>
    <w:rsid w:val="00B826ED"/>
    <w:rsid w:val="00B82CA1"/>
    <w:rsid w:val="00B83FD4"/>
    <w:rsid w:val="00B86E26"/>
    <w:rsid w:val="00B8764B"/>
    <w:rsid w:val="00B928B4"/>
    <w:rsid w:val="00B95B19"/>
    <w:rsid w:val="00B968AF"/>
    <w:rsid w:val="00B97943"/>
    <w:rsid w:val="00B97AF2"/>
    <w:rsid w:val="00BA692B"/>
    <w:rsid w:val="00BA6C6F"/>
    <w:rsid w:val="00BB069A"/>
    <w:rsid w:val="00BB0876"/>
    <w:rsid w:val="00BB0BE8"/>
    <w:rsid w:val="00BB208C"/>
    <w:rsid w:val="00BB435D"/>
    <w:rsid w:val="00BB74B2"/>
    <w:rsid w:val="00BC0E36"/>
    <w:rsid w:val="00BC36FE"/>
    <w:rsid w:val="00BC3853"/>
    <w:rsid w:val="00BC47EA"/>
    <w:rsid w:val="00BC664D"/>
    <w:rsid w:val="00BD0B9F"/>
    <w:rsid w:val="00BD35CE"/>
    <w:rsid w:val="00BD48FC"/>
    <w:rsid w:val="00BD4AFB"/>
    <w:rsid w:val="00BD56EC"/>
    <w:rsid w:val="00BD575A"/>
    <w:rsid w:val="00BD5B71"/>
    <w:rsid w:val="00BD5FEC"/>
    <w:rsid w:val="00BD7669"/>
    <w:rsid w:val="00BE1195"/>
    <w:rsid w:val="00BE1894"/>
    <w:rsid w:val="00BE25CD"/>
    <w:rsid w:val="00BE334A"/>
    <w:rsid w:val="00BE460D"/>
    <w:rsid w:val="00BE4B0B"/>
    <w:rsid w:val="00BE5997"/>
    <w:rsid w:val="00BE637E"/>
    <w:rsid w:val="00BE7171"/>
    <w:rsid w:val="00BE7281"/>
    <w:rsid w:val="00BF099A"/>
    <w:rsid w:val="00BF44CD"/>
    <w:rsid w:val="00BF56E2"/>
    <w:rsid w:val="00BF6EA4"/>
    <w:rsid w:val="00BF722F"/>
    <w:rsid w:val="00BF778C"/>
    <w:rsid w:val="00C00F9B"/>
    <w:rsid w:val="00C041EC"/>
    <w:rsid w:val="00C0538A"/>
    <w:rsid w:val="00C06979"/>
    <w:rsid w:val="00C121C6"/>
    <w:rsid w:val="00C126DB"/>
    <w:rsid w:val="00C13012"/>
    <w:rsid w:val="00C13262"/>
    <w:rsid w:val="00C15080"/>
    <w:rsid w:val="00C15B13"/>
    <w:rsid w:val="00C15B26"/>
    <w:rsid w:val="00C16BC0"/>
    <w:rsid w:val="00C17A91"/>
    <w:rsid w:val="00C2058A"/>
    <w:rsid w:val="00C21344"/>
    <w:rsid w:val="00C222E6"/>
    <w:rsid w:val="00C22327"/>
    <w:rsid w:val="00C231E1"/>
    <w:rsid w:val="00C244F1"/>
    <w:rsid w:val="00C2547F"/>
    <w:rsid w:val="00C25555"/>
    <w:rsid w:val="00C25776"/>
    <w:rsid w:val="00C30BE2"/>
    <w:rsid w:val="00C30F35"/>
    <w:rsid w:val="00C31875"/>
    <w:rsid w:val="00C31EE7"/>
    <w:rsid w:val="00C33881"/>
    <w:rsid w:val="00C33EF5"/>
    <w:rsid w:val="00C34867"/>
    <w:rsid w:val="00C3619B"/>
    <w:rsid w:val="00C36689"/>
    <w:rsid w:val="00C41DE7"/>
    <w:rsid w:val="00C427AE"/>
    <w:rsid w:val="00C43747"/>
    <w:rsid w:val="00C439CD"/>
    <w:rsid w:val="00C443A3"/>
    <w:rsid w:val="00C447A4"/>
    <w:rsid w:val="00C45AA0"/>
    <w:rsid w:val="00C4782D"/>
    <w:rsid w:val="00C5022D"/>
    <w:rsid w:val="00C505D8"/>
    <w:rsid w:val="00C51027"/>
    <w:rsid w:val="00C515D3"/>
    <w:rsid w:val="00C53019"/>
    <w:rsid w:val="00C56010"/>
    <w:rsid w:val="00C56A4E"/>
    <w:rsid w:val="00C578CA"/>
    <w:rsid w:val="00C62B39"/>
    <w:rsid w:val="00C644B4"/>
    <w:rsid w:val="00C64BE0"/>
    <w:rsid w:val="00C64EBD"/>
    <w:rsid w:val="00C66151"/>
    <w:rsid w:val="00C72850"/>
    <w:rsid w:val="00C73581"/>
    <w:rsid w:val="00C74217"/>
    <w:rsid w:val="00C753A1"/>
    <w:rsid w:val="00C77E80"/>
    <w:rsid w:val="00C84814"/>
    <w:rsid w:val="00C85465"/>
    <w:rsid w:val="00C877E9"/>
    <w:rsid w:val="00C877EA"/>
    <w:rsid w:val="00C90172"/>
    <w:rsid w:val="00C90C93"/>
    <w:rsid w:val="00C9204B"/>
    <w:rsid w:val="00C93920"/>
    <w:rsid w:val="00C95813"/>
    <w:rsid w:val="00C95D90"/>
    <w:rsid w:val="00C96DD9"/>
    <w:rsid w:val="00C9722F"/>
    <w:rsid w:val="00CA0F9B"/>
    <w:rsid w:val="00CA1CBE"/>
    <w:rsid w:val="00CA23D8"/>
    <w:rsid w:val="00CA2BDC"/>
    <w:rsid w:val="00CA31E5"/>
    <w:rsid w:val="00CA434B"/>
    <w:rsid w:val="00CA482F"/>
    <w:rsid w:val="00CA5935"/>
    <w:rsid w:val="00CA5ED6"/>
    <w:rsid w:val="00CA776A"/>
    <w:rsid w:val="00CB074A"/>
    <w:rsid w:val="00CB1964"/>
    <w:rsid w:val="00CB2EFF"/>
    <w:rsid w:val="00CB3AD5"/>
    <w:rsid w:val="00CB3FBD"/>
    <w:rsid w:val="00CB4A59"/>
    <w:rsid w:val="00CB5176"/>
    <w:rsid w:val="00CB612C"/>
    <w:rsid w:val="00CB678E"/>
    <w:rsid w:val="00CC03E7"/>
    <w:rsid w:val="00CC1F42"/>
    <w:rsid w:val="00CC2855"/>
    <w:rsid w:val="00CC3273"/>
    <w:rsid w:val="00CC47EE"/>
    <w:rsid w:val="00CD052B"/>
    <w:rsid w:val="00CD27EF"/>
    <w:rsid w:val="00CD33EA"/>
    <w:rsid w:val="00CD3BD2"/>
    <w:rsid w:val="00CD50A9"/>
    <w:rsid w:val="00CD71EC"/>
    <w:rsid w:val="00CE0A7D"/>
    <w:rsid w:val="00CE0CCF"/>
    <w:rsid w:val="00CE0DB8"/>
    <w:rsid w:val="00CE1F0A"/>
    <w:rsid w:val="00CE3972"/>
    <w:rsid w:val="00CE4C5A"/>
    <w:rsid w:val="00CE51E4"/>
    <w:rsid w:val="00CE5462"/>
    <w:rsid w:val="00CE5831"/>
    <w:rsid w:val="00CE5F5A"/>
    <w:rsid w:val="00CE6865"/>
    <w:rsid w:val="00CF3E2E"/>
    <w:rsid w:val="00CF578F"/>
    <w:rsid w:val="00CF620B"/>
    <w:rsid w:val="00CF63DB"/>
    <w:rsid w:val="00CF68D2"/>
    <w:rsid w:val="00CF7DA9"/>
    <w:rsid w:val="00D00439"/>
    <w:rsid w:val="00D00DB1"/>
    <w:rsid w:val="00D0200F"/>
    <w:rsid w:val="00D02391"/>
    <w:rsid w:val="00D02677"/>
    <w:rsid w:val="00D04421"/>
    <w:rsid w:val="00D04D3B"/>
    <w:rsid w:val="00D06879"/>
    <w:rsid w:val="00D06B30"/>
    <w:rsid w:val="00D06DE6"/>
    <w:rsid w:val="00D07106"/>
    <w:rsid w:val="00D07DCE"/>
    <w:rsid w:val="00D10365"/>
    <w:rsid w:val="00D118CB"/>
    <w:rsid w:val="00D12AB7"/>
    <w:rsid w:val="00D12DFE"/>
    <w:rsid w:val="00D148CF"/>
    <w:rsid w:val="00D174AC"/>
    <w:rsid w:val="00D20317"/>
    <w:rsid w:val="00D20597"/>
    <w:rsid w:val="00D21353"/>
    <w:rsid w:val="00D213EE"/>
    <w:rsid w:val="00D2218F"/>
    <w:rsid w:val="00D227DC"/>
    <w:rsid w:val="00D22DF7"/>
    <w:rsid w:val="00D233F8"/>
    <w:rsid w:val="00D234F3"/>
    <w:rsid w:val="00D24716"/>
    <w:rsid w:val="00D256B8"/>
    <w:rsid w:val="00D314C2"/>
    <w:rsid w:val="00D3255A"/>
    <w:rsid w:val="00D3261B"/>
    <w:rsid w:val="00D32949"/>
    <w:rsid w:val="00D333BA"/>
    <w:rsid w:val="00D342E7"/>
    <w:rsid w:val="00D4143E"/>
    <w:rsid w:val="00D419EF"/>
    <w:rsid w:val="00D443B6"/>
    <w:rsid w:val="00D453C5"/>
    <w:rsid w:val="00D45D50"/>
    <w:rsid w:val="00D46EAB"/>
    <w:rsid w:val="00D503EA"/>
    <w:rsid w:val="00D52F20"/>
    <w:rsid w:val="00D539FC"/>
    <w:rsid w:val="00D54114"/>
    <w:rsid w:val="00D54A85"/>
    <w:rsid w:val="00D55BC5"/>
    <w:rsid w:val="00D56605"/>
    <w:rsid w:val="00D60428"/>
    <w:rsid w:val="00D60D9A"/>
    <w:rsid w:val="00D60F83"/>
    <w:rsid w:val="00D612EB"/>
    <w:rsid w:val="00D62E3D"/>
    <w:rsid w:val="00D65604"/>
    <w:rsid w:val="00D66492"/>
    <w:rsid w:val="00D70CB0"/>
    <w:rsid w:val="00D724C4"/>
    <w:rsid w:val="00D72DC2"/>
    <w:rsid w:val="00D73040"/>
    <w:rsid w:val="00D732F4"/>
    <w:rsid w:val="00D73941"/>
    <w:rsid w:val="00D74541"/>
    <w:rsid w:val="00D75574"/>
    <w:rsid w:val="00D75A0E"/>
    <w:rsid w:val="00D77D2D"/>
    <w:rsid w:val="00D81A06"/>
    <w:rsid w:val="00D8486B"/>
    <w:rsid w:val="00D86DF0"/>
    <w:rsid w:val="00D87094"/>
    <w:rsid w:val="00D87ECE"/>
    <w:rsid w:val="00D90F45"/>
    <w:rsid w:val="00D90FCF"/>
    <w:rsid w:val="00D92BC0"/>
    <w:rsid w:val="00D96295"/>
    <w:rsid w:val="00D96A91"/>
    <w:rsid w:val="00D97FB1"/>
    <w:rsid w:val="00DA0702"/>
    <w:rsid w:val="00DA0878"/>
    <w:rsid w:val="00DA22B7"/>
    <w:rsid w:val="00DA2538"/>
    <w:rsid w:val="00DA26A8"/>
    <w:rsid w:val="00DA5CA5"/>
    <w:rsid w:val="00DA72B3"/>
    <w:rsid w:val="00DB16A4"/>
    <w:rsid w:val="00DB25A3"/>
    <w:rsid w:val="00DB29F4"/>
    <w:rsid w:val="00DB3094"/>
    <w:rsid w:val="00DB3769"/>
    <w:rsid w:val="00DB6648"/>
    <w:rsid w:val="00DB6AF9"/>
    <w:rsid w:val="00DB6D18"/>
    <w:rsid w:val="00DB726E"/>
    <w:rsid w:val="00DB7E8F"/>
    <w:rsid w:val="00DC1895"/>
    <w:rsid w:val="00DC3C66"/>
    <w:rsid w:val="00DC5087"/>
    <w:rsid w:val="00DC5A26"/>
    <w:rsid w:val="00DC718E"/>
    <w:rsid w:val="00DD0051"/>
    <w:rsid w:val="00DD0AB6"/>
    <w:rsid w:val="00DD13E3"/>
    <w:rsid w:val="00DD1ED8"/>
    <w:rsid w:val="00DD2A7B"/>
    <w:rsid w:val="00DD3AE8"/>
    <w:rsid w:val="00DD3C70"/>
    <w:rsid w:val="00DD3D58"/>
    <w:rsid w:val="00DD4A74"/>
    <w:rsid w:val="00DD4EE4"/>
    <w:rsid w:val="00DD5BB4"/>
    <w:rsid w:val="00DD7039"/>
    <w:rsid w:val="00DD7D71"/>
    <w:rsid w:val="00DE0350"/>
    <w:rsid w:val="00DE43C2"/>
    <w:rsid w:val="00DE5C2B"/>
    <w:rsid w:val="00DE6154"/>
    <w:rsid w:val="00DE6711"/>
    <w:rsid w:val="00DF05FE"/>
    <w:rsid w:val="00DF2EB8"/>
    <w:rsid w:val="00DF3FD7"/>
    <w:rsid w:val="00DF4431"/>
    <w:rsid w:val="00DF514D"/>
    <w:rsid w:val="00DF5218"/>
    <w:rsid w:val="00DF56AD"/>
    <w:rsid w:val="00DF5818"/>
    <w:rsid w:val="00DF63A1"/>
    <w:rsid w:val="00DF7120"/>
    <w:rsid w:val="00DF779A"/>
    <w:rsid w:val="00E018A7"/>
    <w:rsid w:val="00E03523"/>
    <w:rsid w:val="00E037C1"/>
    <w:rsid w:val="00E04C19"/>
    <w:rsid w:val="00E0539A"/>
    <w:rsid w:val="00E05A22"/>
    <w:rsid w:val="00E064A1"/>
    <w:rsid w:val="00E068E0"/>
    <w:rsid w:val="00E075EB"/>
    <w:rsid w:val="00E10439"/>
    <w:rsid w:val="00E11609"/>
    <w:rsid w:val="00E118B0"/>
    <w:rsid w:val="00E12310"/>
    <w:rsid w:val="00E15450"/>
    <w:rsid w:val="00E1667E"/>
    <w:rsid w:val="00E17BBF"/>
    <w:rsid w:val="00E17EF3"/>
    <w:rsid w:val="00E17F41"/>
    <w:rsid w:val="00E201F8"/>
    <w:rsid w:val="00E21AAD"/>
    <w:rsid w:val="00E221D5"/>
    <w:rsid w:val="00E22DAE"/>
    <w:rsid w:val="00E241D5"/>
    <w:rsid w:val="00E245B0"/>
    <w:rsid w:val="00E26186"/>
    <w:rsid w:val="00E267A0"/>
    <w:rsid w:val="00E317FF"/>
    <w:rsid w:val="00E31E45"/>
    <w:rsid w:val="00E3320A"/>
    <w:rsid w:val="00E333EC"/>
    <w:rsid w:val="00E33AAD"/>
    <w:rsid w:val="00E35549"/>
    <w:rsid w:val="00E402A0"/>
    <w:rsid w:val="00E4052D"/>
    <w:rsid w:val="00E427B1"/>
    <w:rsid w:val="00E43A9F"/>
    <w:rsid w:val="00E43AB3"/>
    <w:rsid w:val="00E44B17"/>
    <w:rsid w:val="00E44C7C"/>
    <w:rsid w:val="00E4663E"/>
    <w:rsid w:val="00E475EA"/>
    <w:rsid w:val="00E50AC7"/>
    <w:rsid w:val="00E51A4B"/>
    <w:rsid w:val="00E52653"/>
    <w:rsid w:val="00E601FD"/>
    <w:rsid w:val="00E6252D"/>
    <w:rsid w:val="00E63450"/>
    <w:rsid w:val="00E65FCE"/>
    <w:rsid w:val="00E67C0B"/>
    <w:rsid w:val="00E7087E"/>
    <w:rsid w:val="00E723E5"/>
    <w:rsid w:val="00E729C9"/>
    <w:rsid w:val="00E735D2"/>
    <w:rsid w:val="00E74455"/>
    <w:rsid w:val="00E74AA0"/>
    <w:rsid w:val="00E74F0C"/>
    <w:rsid w:val="00E75413"/>
    <w:rsid w:val="00E7685A"/>
    <w:rsid w:val="00E81118"/>
    <w:rsid w:val="00E81BEB"/>
    <w:rsid w:val="00E8263D"/>
    <w:rsid w:val="00E82E08"/>
    <w:rsid w:val="00E85CD6"/>
    <w:rsid w:val="00E85DA3"/>
    <w:rsid w:val="00E86EBE"/>
    <w:rsid w:val="00E90EC0"/>
    <w:rsid w:val="00E945F2"/>
    <w:rsid w:val="00E947DD"/>
    <w:rsid w:val="00E95EBA"/>
    <w:rsid w:val="00E97303"/>
    <w:rsid w:val="00EA22A0"/>
    <w:rsid w:val="00EA6D51"/>
    <w:rsid w:val="00EB00EC"/>
    <w:rsid w:val="00EB10DD"/>
    <w:rsid w:val="00EB147B"/>
    <w:rsid w:val="00EB1FE3"/>
    <w:rsid w:val="00EB2BED"/>
    <w:rsid w:val="00EB35AE"/>
    <w:rsid w:val="00EB4A40"/>
    <w:rsid w:val="00EB4D22"/>
    <w:rsid w:val="00EB6A06"/>
    <w:rsid w:val="00EB7D39"/>
    <w:rsid w:val="00EC13EB"/>
    <w:rsid w:val="00EC19BD"/>
    <w:rsid w:val="00EC254E"/>
    <w:rsid w:val="00EC31E4"/>
    <w:rsid w:val="00EC3553"/>
    <w:rsid w:val="00EC43B2"/>
    <w:rsid w:val="00ED4BBF"/>
    <w:rsid w:val="00ED4CF5"/>
    <w:rsid w:val="00ED5764"/>
    <w:rsid w:val="00ED57E6"/>
    <w:rsid w:val="00ED6E4C"/>
    <w:rsid w:val="00ED7407"/>
    <w:rsid w:val="00EE0845"/>
    <w:rsid w:val="00EE0AF8"/>
    <w:rsid w:val="00EE1D1F"/>
    <w:rsid w:val="00EE2539"/>
    <w:rsid w:val="00EE296D"/>
    <w:rsid w:val="00EE3B2D"/>
    <w:rsid w:val="00EE49DA"/>
    <w:rsid w:val="00EE529D"/>
    <w:rsid w:val="00EE64CD"/>
    <w:rsid w:val="00EE7ED3"/>
    <w:rsid w:val="00EF0824"/>
    <w:rsid w:val="00EF187C"/>
    <w:rsid w:val="00EF219C"/>
    <w:rsid w:val="00EF21C7"/>
    <w:rsid w:val="00EF3123"/>
    <w:rsid w:val="00EF3403"/>
    <w:rsid w:val="00EF4457"/>
    <w:rsid w:val="00EF54E8"/>
    <w:rsid w:val="00EF6238"/>
    <w:rsid w:val="00F006E9"/>
    <w:rsid w:val="00F010FC"/>
    <w:rsid w:val="00F01A45"/>
    <w:rsid w:val="00F01D83"/>
    <w:rsid w:val="00F03157"/>
    <w:rsid w:val="00F03211"/>
    <w:rsid w:val="00F04D49"/>
    <w:rsid w:val="00F05C18"/>
    <w:rsid w:val="00F05D57"/>
    <w:rsid w:val="00F063B9"/>
    <w:rsid w:val="00F10039"/>
    <w:rsid w:val="00F132F4"/>
    <w:rsid w:val="00F13665"/>
    <w:rsid w:val="00F13955"/>
    <w:rsid w:val="00F15AB2"/>
    <w:rsid w:val="00F16172"/>
    <w:rsid w:val="00F16BBA"/>
    <w:rsid w:val="00F2289E"/>
    <w:rsid w:val="00F23B73"/>
    <w:rsid w:val="00F23EB0"/>
    <w:rsid w:val="00F24D2D"/>
    <w:rsid w:val="00F256DC"/>
    <w:rsid w:val="00F26777"/>
    <w:rsid w:val="00F312BA"/>
    <w:rsid w:val="00F3277A"/>
    <w:rsid w:val="00F34E35"/>
    <w:rsid w:val="00F36598"/>
    <w:rsid w:val="00F41679"/>
    <w:rsid w:val="00F41D2F"/>
    <w:rsid w:val="00F42715"/>
    <w:rsid w:val="00F43FC2"/>
    <w:rsid w:val="00F43FD9"/>
    <w:rsid w:val="00F44566"/>
    <w:rsid w:val="00F4460E"/>
    <w:rsid w:val="00F4623E"/>
    <w:rsid w:val="00F46F69"/>
    <w:rsid w:val="00F471E3"/>
    <w:rsid w:val="00F5194C"/>
    <w:rsid w:val="00F52B5F"/>
    <w:rsid w:val="00F56A4A"/>
    <w:rsid w:val="00F57126"/>
    <w:rsid w:val="00F57409"/>
    <w:rsid w:val="00F57B68"/>
    <w:rsid w:val="00F60556"/>
    <w:rsid w:val="00F61E37"/>
    <w:rsid w:val="00F64CA9"/>
    <w:rsid w:val="00F6597A"/>
    <w:rsid w:val="00F67476"/>
    <w:rsid w:val="00F67CDD"/>
    <w:rsid w:val="00F7191B"/>
    <w:rsid w:val="00F7635B"/>
    <w:rsid w:val="00F76CE7"/>
    <w:rsid w:val="00F77A80"/>
    <w:rsid w:val="00F77D36"/>
    <w:rsid w:val="00F80399"/>
    <w:rsid w:val="00F80B5B"/>
    <w:rsid w:val="00F81242"/>
    <w:rsid w:val="00F87606"/>
    <w:rsid w:val="00F912BD"/>
    <w:rsid w:val="00F9162F"/>
    <w:rsid w:val="00F920FC"/>
    <w:rsid w:val="00F926D7"/>
    <w:rsid w:val="00F943EE"/>
    <w:rsid w:val="00F957F9"/>
    <w:rsid w:val="00F97050"/>
    <w:rsid w:val="00FA0200"/>
    <w:rsid w:val="00FA0813"/>
    <w:rsid w:val="00FA3DCB"/>
    <w:rsid w:val="00FA4AFA"/>
    <w:rsid w:val="00FA4F39"/>
    <w:rsid w:val="00FA658E"/>
    <w:rsid w:val="00FA67B0"/>
    <w:rsid w:val="00FB0423"/>
    <w:rsid w:val="00FB0740"/>
    <w:rsid w:val="00FB0947"/>
    <w:rsid w:val="00FB0EFE"/>
    <w:rsid w:val="00FB5081"/>
    <w:rsid w:val="00FB5868"/>
    <w:rsid w:val="00FB5F47"/>
    <w:rsid w:val="00FB6909"/>
    <w:rsid w:val="00FB7909"/>
    <w:rsid w:val="00FB7B4A"/>
    <w:rsid w:val="00FC1EBB"/>
    <w:rsid w:val="00FC28DE"/>
    <w:rsid w:val="00FC2F11"/>
    <w:rsid w:val="00FC2F7D"/>
    <w:rsid w:val="00FC3341"/>
    <w:rsid w:val="00FC4CB9"/>
    <w:rsid w:val="00FC4FB8"/>
    <w:rsid w:val="00FC62BB"/>
    <w:rsid w:val="00FC67EC"/>
    <w:rsid w:val="00FD236E"/>
    <w:rsid w:val="00FD3510"/>
    <w:rsid w:val="00FD3CD4"/>
    <w:rsid w:val="00FD4C07"/>
    <w:rsid w:val="00FE0183"/>
    <w:rsid w:val="00FE07F7"/>
    <w:rsid w:val="00FE08C4"/>
    <w:rsid w:val="00FE0D73"/>
    <w:rsid w:val="00FE1353"/>
    <w:rsid w:val="00FE2355"/>
    <w:rsid w:val="00FE23EF"/>
    <w:rsid w:val="00FE3661"/>
    <w:rsid w:val="00FE3CBA"/>
    <w:rsid w:val="00FE4132"/>
    <w:rsid w:val="00FE5136"/>
    <w:rsid w:val="00FE5DCA"/>
    <w:rsid w:val="00FE6340"/>
    <w:rsid w:val="00FE675E"/>
    <w:rsid w:val="00FE71A7"/>
    <w:rsid w:val="00FE7754"/>
    <w:rsid w:val="00FF0081"/>
    <w:rsid w:val="00FF14D2"/>
    <w:rsid w:val="00FF1A90"/>
    <w:rsid w:val="00FF58A9"/>
    <w:rsid w:val="00FF5F53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1C5983-CCCC-4940-BD6F-E336D6C8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EF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06038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F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43F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Прижатый влево"/>
    <w:basedOn w:val="a"/>
    <w:next w:val="a"/>
    <w:uiPriority w:val="99"/>
    <w:rsid w:val="00897B38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3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unhideWhenUsed/>
    <w:rsid w:val="00CF7DA9"/>
    <w:rPr>
      <w:color w:val="0000FF"/>
      <w:u w:val="single"/>
    </w:rPr>
  </w:style>
  <w:style w:type="paragraph" w:styleId="a5">
    <w:name w:val="Normal (Web)"/>
    <w:basedOn w:val="a"/>
    <w:rsid w:val="00901AF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A87A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87A39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A87A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A87A39"/>
    <w:rPr>
      <w:rFonts w:eastAsia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9580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9580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Цветовое выделение"/>
    <w:uiPriority w:val="99"/>
    <w:rsid w:val="00742FF5"/>
    <w:rPr>
      <w:b/>
      <w:bCs/>
      <w:color w:val="000080"/>
      <w:sz w:val="30"/>
      <w:szCs w:val="30"/>
    </w:rPr>
  </w:style>
  <w:style w:type="character" w:customStyle="1" w:styleId="ad">
    <w:name w:val="Гипертекстовая ссылка"/>
    <w:uiPriority w:val="99"/>
    <w:rsid w:val="00742FF5"/>
    <w:rPr>
      <w:b/>
      <w:bCs/>
      <w:color w:val="008000"/>
      <w:sz w:val="30"/>
      <w:szCs w:val="30"/>
    </w:rPr>
  </w:style>
  <w:style w:type="paragraph" w:customStyle="1" w:styleId="ae">
    <w:name w:val="Заголовок статьи"/>
    <w:basedOn w:val="a"/>
    <w:next w:val="a"/>
    <w:uiPriority w:val="99"/>
    <w:rsid w:val="00742FF5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30"/>
      <w:szCs w:val="30"/>
      <w:lang w:eastAsia="ru-RU"/>
    </w:rPr>
  </w:style>
  <w:style w:type="paragraph" w:customStyle="1" w:styleId="af">
    <w:name w:val="Комментарий"/>
    <w:basedOn w:val="a"/>
    <w:next w:val="a"/>
    <w:uiPriority w:val="99"/>
    <w:rsid w:val="00742FF5"/>
    <w:pPr>
      <w:suppressAutoHyphens w:val="0"/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30"/>
      <w:szCs w:val="30"/>
      <w:lang w:eastAsia="ru-RU"/>
    </w:rPr>
  </w:style>
  <w:style w:type="paragraph" w:styleId="2">
    <w:name w:val="Body Text 2"/>
    <w:basedOn w:val="a"/>
    <w:link w:val="20"/>
    <w:uiPriority w:val="99"/>
    <w:rsid w:val="00552DEA"/>
    <w:pPr>
      <w:suppressAutoHyphens w:val="0"/>
      <w:ind w:firstLine="709"/>
    </w:pPr>
  </w:style>
  <w:style w:type="character" w:customStyle="1" w:styleId="20">
    <w:name w:val="Основной текст 2 Знак"/>
    <w:link w:val="2"/>
    <w:uiPriority w:val="99"/>
    <w:rsid w:val="00552DEA"/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725F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9"/>
    <w:rsid w:val="00206038"/>
    <w:rPr>
      <w:rFonts w:ascii="Arial" w:hAnsi="Arial" w:cs="Arial"/>
      <w:b/>
      <w:bCs/>
      <w:color w:val="000080"/>
      <w:sz w:val="30"/>
      <w:szCs w:val="30"/>
    </w:rPr>
  </w:style>
  <w:style w:type="paragraph" w:customStyle="1" w:styleId="af1">
    <w:name w:val="Знак"/>
    <w:basedOn w:val="a"/>
    <w:rsid w:val="00CE0A7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CE0A7D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f3">
    <w:name w:val="Основной текст с отступом Знак"/>
    <w:link w:val="af2"/>
    <w:rsid w:val="00CE0A7D"/>
    <w:rPr>
      <w:rFonts w:eastAsia="Times New Roman"/>
    </w:rPr>
  </w:style>
  <w:style w:type="character" w:styleId="af4">
    <w:name w:val="Strong"/>
    <w:uiPriority w:val="99"/>
    <w:qFormat/>
    <w:rsid w:val="00404709"/>
    <w:rPr>
      <w:b/>
      <w:bCs/>
    </w:rPr>
  </w:style>
  <w:style w:type="paragraph" w:customStyle="1" w:styleId="11">
    <w:name w:val="Абзац списка1"/>
    <w:rsid w:val="00404709"/>
    <w:pPr>
      <w:widowControl w:val="0"/>
      <w:suppressAutoHyphens/>
      <w:spacing w:line="100" w:lineRule="atLeast"/>
      <w:ind w:left="720"/>
    </w:pPr>
    <w:rPr>
      <w:rFonts w:ascii="Calibri" w:eastAsia="Times New Roman" w:hAnsi="Calibri"/>
      <w:kern w:val="1"/>
      <w:sz w:val="24"/>
      <w:szCs w:val="24"/>
      <w:lang w:eastAsia="ar-SA"/>
    </w:rPr>
  </w:style>
  <w:style w:type="paragraph" w:customStyle="1" w:styleId="af5">
    <w:name w:val="Базовый"/>
    <w:rsid w:val="00051172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sz w:val="22"/>
      <w:szCs w:val="22"/>
    </w:rPr>
  </w:style>
  <w:style w:type="paragraph" w:customStyle="1" w:styleId="p6">
    <w:name w:val="p6"/>
    <w:basedOn w:val="a"/>
    <w:rsid w:val="005269BA"/>
    <w:pPr>
      <w:tabs>
        <w:tab w:val="left" w:pos="709"/>
      </w:tabs>
      <w:spacing w:after="200" w:line="276" w:lineRule="atLeast"/>
    </w:pPr>
    <w:rPr>
      <w:rFonts w:ascii="Calibri" w:hAnsi="Calibri" w:cs="Calibri"/>
      <w:color w:val="00000A"/>
      <w:sz w:val="22"/>
      <w:szCs w:val="22"/>
      <w:lang w:eastAsia="ru-RU"/>
    </w:rPr>
  </w:style>
  <w:style w:type="paragraph" w:styleId="af6">
    <w:name w:val="No Spacing"/>
    <w:uiPriority w:val="1"/>
    <w:qFormat/>
    <w:rsid w:val="00444EDA"/>
    <w:pPr>
      <w:widowControl w:val="0"/>
      <w:suppressAutoHyphens/>
      <w:autoSpaceDE w:val="0"/>
    </w:pPr>
    <w:rPr>
      <w:rFonts w:eastAsia="Times New Roman" w:cs="Calibri"/>
      <w:kern w:val="1"/>
      <w:lang w:eastAsia="ar-SA"/>
    </w:rPr>
  </w:style>
  <w:style w:type="paragraph" w:styleId="3">
    <w:name w:val="Body Text Indent 3"/>
    <w:basedOn w:val="a"/>
    <w:link w:val="30"/>
    <w:rsid w:val="003D0D30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D0D30"/>
    <w:rPr>
      <w:rFonts w:eastAsia="Times New Roman"/>
      <w:sz w:val="16"/>
      <w:szCs w:val="16"/>
    </w:rPr>
  </w:style>
  <w:style w:type="paragraph" w:customStyle="1" w:styleId="p9">
    <w:name w:val="p9"/>
    <w:basedOn w:val="a"/>
    <w:rsid w:val="000136D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0136D1"/>
  </w:style>
  <w:style w:type="paragraph" w:customStyle="1" w:styleId="u">
    <w:name w:val="u"/>
    <w:basedOn w:val="a"/>
    <w:rsid w:val="00A6077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5">
    <w:name w:val="p5"/>
    <w:basedOn w:val="a"/>
    <w:rsid w:val="00B3542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31">
    <w:name w:val="Стиль3"/>
    <w:basedOn w:val="a"/>
    <w:link w:val="32"/>
    <w:rsid w:val="00A3449F"/>
    <w:pPr>
      <w:suppressAutoHyphens w:val="0"/>
      <w:spacing w:before="200" w:line="276" w:lineRule="auto"/>
      <w:ind w:firstLine="709"/>
      <w:jc w:val="center"/>
      <w:outlineLvl w:val="1"/>
    </w:pPr>
    <w:rPr>
      <w:rFonts w:ascii="Calibri" w:hAnsi="Calibri"/>
      <w:b/>
      <w:bCs/>
      <w:sz w:val="26"/>
      <w:szCs w:val="26"/>
      <w:lang w:val="en-US" w:eastAsia="en-US"/>
    </w:rPr>
  </w:style>
  <w:style w:type="character" w:customStyle="1" w:styleId="32">
    <w:name w:val="Стиль3 Знак"/>
    <w:link w:val="31"/>
    <w:rsid w:val="00A3449F"/>
    <w:rPr>
      <w:rFonts w:ascii="Calibri" w:eastAsia="Times New Roman" w:hAnsi="Calibri"/>
      <w:b/>
      <w:bCs/>
      <w:sz w:val="26"/>
      <w:szCs w:val="26"/>
      <w:lang w:val="en-US" w:eastAsia="en-US"/>
    </w:rPr>
  </w:style>
  <w:style w:type="paragraph" w:customStyle="1" w:styleId="Default">
    <w:name w:val="Default"/>
    <w:rsid w:val="007D15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920">
          <w:marLeft w:val="100"/>
          <w:marRight w:val="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pgu.rkur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CD51FF0E1F29FB89075EEB70C3F4EC66023F171235312932B9B7BAE2FYD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7CD8A-BD0C-49A7-920A-DA5C854DD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7907</Words>
  <Characters>45071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управлению имуществом Курской области</Company>
  <LinksUpToDate>false</LinksUpToDate>
  <CharactersWithSpaces>52873</CharactersWithSpaces>
  <SharedDoc>false</SharedDoc>
  <HLinks>
    <vt:vector size="36" baseType="variant"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http://.rpgu.rkursk.ru/</vt:lpwstr>
      </vt:variant>
      <vt:variant>
        <vt:lpwstr/>
      </vt:variant>
      <vt:variant>
        <vt:i4>4128890</vt:i4>
      </vt:variant>
      <vt:variant>
        <vt:i4>12</vt:i4>
      </vt:variant>
      <vt:variant>
        <vt:i4>0</vt:i4>
      </vt:variant>
      <vt:variant>
        <vt:i4>5</vt:i4>
      </vt:variant>
      <vt:variant>
        <vt:lpwstr>http://www.rpgu.rkursk.ru/</vt:lpwstr>
      </vt:variant>
      <vt:variant>
        <vt:lpwstr/>
      </vt:variant>
      <vt:variant>
        <vt:i4>5636185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consultantplus://offline/ref=DCD51FF0E1F29FB89075EEB70C3F4EC66023F171235312932B9B7BAE2FYDACM</vt:lpwstr>
      </vt:variant>
      <vt:variant>
        <vt:lpwstr/>
      </vt:variant>
      <vt:variant>
        <vt:i4>4587520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consultantplus://offline/ref=E3DAC22588B73EECA051EE360981F504854263E00CA77D594C16FC4BE5CAFBC981F03AA4724B4D85D4F7B7F54DK</vt:lpwstr>
      </vt:variant>
      <vt:variant>
        <vt:lpwstr/>
      </vt:variant>
      <vt:variant>
        <vt:i4>852035</vt:i4>
      </vt:variant>
      <vt:variant>
        <vt:i4>3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4128803</vt:i4>
      </vt:variant>
      <vt:variant>
        <vt:i4>0</vt:i4>
      </vt:variant>
      <vt:variant>
        <vt:i4>0</vt:i4>
      </vt:variant>
      <vt:variant>
        <vt:i4>5</vt:i4>
      </vt:variant>
      <vt:variant>
        <vt:lpwstr>http://rpgu.rkursk.ru/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Z407-6</dc:creator>
  <cp:lastModifiedBy>Пользователь Windows</cp:lastModifiedBy>
  <cp:revision>3</cp:revision>
  <cp:lastPrinted>2017-12-04T10:17:00Z</cp:lastPrinted>
  <dcterms:created xsi:type="dcterms:W3CDTF">2018-04-11T09:08:00Z</dcterms:created>
  <dcterms:modified xsi:type="dcterms:W3CDTF">2018-04-11T09:08:00Z</dcterms:modified>
</cp:coreProperties>
</file>